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77" w:rsidRDefault="00CE274D">
      <w:pPr>
        <w:pStyle w:val="Titolo1"/>
        <w:spacing w:before="0"/>
        <w:ind w:left="0"/>
        <w:rPr>
          <w:rFonts w:ascii="Book Antiqua" w:hAnsi="Book Antiqua"/>
        </w:rPr>
      </w:pPr>
      <w:r>
        <w:rPr>
          <w:noProof/>
          <w:lang w:bidi="ar-SA"/>
        </w:rPr>
        <w:drawing>
          <wp:anchor distT="0" distB="0" distL="0" distR="0" simplePos="0" relativeHeight="15" behindDoc="0" locked="0" layoutInCell="1" allowOverlap="1">
            <wp:simplePos x="0" y="0"/>
            <wp:positionH relativeFrom="column">
              <wp:align>left</wp:align>
            </wp:positionH>
            <wp:positionV relativeFrom="paragraph">
              <wp:posOffset>635</wp:posOffset>
            </wp:positionV>
            <wp:extent cx="1259840" cy="182880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a:stretch>
                      <a:fillRect/>
                    </a:stretch>
                  </pic:blipFill>
                  <pic:spPr bwMode="auto">
                    <a:xfrm>
                      <a:off x="0" y="0"/>
                      <a:ext cx="1259840" cy="1828800"/>
                    </a:xfrm>
                    <a:prstGeom prst="rect">
                      <a:avLst/>
                    </a:prstGeom>
                  </pic:spPr>
                </pic:pic>
              </a:graphicData>
            </a:graphic>
          </wp:anchor>
        </w:drawing>
      </w:r>
    </w:p>
    <w:p w:rsidR="008C7577" w:rsidRDefault="008C7577">
      <w:pPr>
        <w:pStyle w:val="Titolo2"/>
        <w:ind w:left="1101"/>
        <w:rPr>
          <w:rFonts w:ascii="Book Antiqua" w:hAnsi="Book Antiqua"/>
        </w:rPr>
      </w:pPr>
    </w:p>
    <w:p w:rsidR="008C7577" w:rsidRDefault="008C7577">
      <w:pPr>
        <w:pStyle w:val="Titolo2"/>
        <w:ind w:left="1101"/>
        <w:rPr>
          <w:rFonts w:ascii="Book Antiqua" w:hAnsi="Book Antiqua"/>
        </w:rPr>
      </w:pPr>
    </w:p>
    <w:p w:rsidR="008C7577" w:rsidRDefault="008C7577">
      <w:pPr>
        <w:pStyle w:val="Titolo2"/>
        <w:ind w:left="1101"/>
        <w:rPr>
          <w:rFonts w:ascii="Book Antiqua" w:hAnsi="Book Antiqua"/>
        </w:rPr>
      </w:pPr>
    </w:p>
    <w:p w:rsidR="008C7577" w:rsidRDefault="008C7577">
      <w:pPr>
        <w:pStyle w:val="Titolo2"/>
        <w:ind w:left="1101"/>
        <w:rPr>
          <w:rFonts w:ascii="Book Antiqua" w:hAnsi="Book Antiqua"/>
        </w:rPr>
      </w:pPr>
    </w:p>
    <w:p w:rsidR="008C7577" w:rsidRDefault="008C7577">
      <w:pPr>
        <w:pStyle w:val="Titolo2"/>
        <w:ind w:left="1101"/>
        <w:rPr>
          <w:rFonts w:ascii="Book Antiqua" w:hAnsi="Book Antiqua"/>
        </w:rPr>
      </w:pPr>
    </w:p>
    <w:p w:rsidR="008C7577" w:rsidRDefault="008C7577">
      <w:pPr>
        <w:pStyle w:val="Titolo2"/>
        <w:ind w:left="1101"/>
        <w:rPr>
          <w:rFonts w:ascii="Book Antiqua" w:hAnsi="Book Antiqua"/>
        </w:rPr>
      </w:pPr>
    </w:p>
    <w:p w:rsidR="008C7577" w:rsidRDefault="008C7577">
      <w:pPr>
        <w:pStyle w:val="Titolo2"/>
        <w:ind w:left="1101"/>
        <w:rPr>
          <w:rFonts w:ascii="Book Antiqua" w:hAnsi="Book Antiqua"/>
        </w:rPr>
      </w:pPr>
    </w:p>
    <w:p w:rsidR="008C7577" w:rsidRDefault="008C7577">
      <w:pPr>
        <w:pStyle w:val="Titolo2"/>
        <w:ind w:left="1101"/>
        <w:rPr>
          <w:rFonts w:ascii="Book Antiqua" w:hAnsi="Book Antiqua"/>
        </w:rPr>
      </w:pPr>
    </w:p>
    <w:p w:rsidR="008C7577" w:rsidRDefault="008C7577">
      <w:pPr>
        <w:pStyle w:val="Titolo2"/>
        <w:ind w:left="1101"/>
        <w:rPr>
          <w:rFonts w:ascii="Book Antiqua" w:hAnsi="Book Antiqua"/>
        </w:rPr>
      </w:pPr>
    </w:p>
    <w:p w:rsidR="008C7577" w:rsidRDefault="00CE274D">
      <w:pPr>
        <w:pStyle w:val="Titolo2"/>
        <w:ind w:left="0"/>
        <w:jc w:val="center"/>
        <w:rPr>
          <w:rFonts w:ascii="Book Antiqua" w:hAnsi="Book Antiqua"/>
        </w:rPr>
      </w:pPr>
      <w:r>
        <w:rPr>
          <w:rFonts w:ascii="Book Antiqua" w:hAnsi="Book Antiqua"/>
        </w:rPr>
        <w:t>Ordine dei Dottori Commercialisti e degli Esperti Contabili di Ravenna</w:t>
      </w:r>
    </w:p>
    <w:p w:rsidR="008C7577" w:rsidRDefault="00CE274D">
      <w:pPr>
        <w:pStyle w:val="Titolo2"/>
        <w:ind w:left="0"/>
        <w:jc w:val="center"/>
        <w:rPr>
          <w:rFonts w:ascii="Book Antiqua" w:hAnsi="Book Antiqua"/>
        </w:rPr>
      </w:pPr>
      <w:r>
        <w:rPr>
          <w:rFonts w:ascii="Book Antiqua" w:hAnsi="Book Antiqua"/>
        </w:rPr>
        <w:t>Viale della Lirica, 15 – 48124 Ravenna</w:t>
      </w:r>
    </w:p>
    <w:p w:rsidR="008C7577" w:rsidRDefault="00CE274D">
      <w:pPr>
        <w:pStyle w:val="Titolo2"/>
        <w:ind w:left="0"/>
        <w:jc w:val="center"/>
      </w:pPr>
      <w:r>
        <w:rPr>
          <w:rFonts w:ascii="Book Antiqua" w:hAnsi="Book Antiqua"/>
        </w:rPr>
        <w:t xml:space="preserve">Tel. 0544/407881 – Fax 0544/407882 – E-mail: </w:t>
      </w:r>
      <w:hyperlink r:id="rId6">
        <w:r>
          <w:rPr>
            <w:rStyle w:val="CollegamentoInternet"/>
            <w:rFonts w:ascii="Book Antiqua" w:hAnsi="Book Antiqua"/>
          </w:rPr>
          <w:t>segreteria@odcec-ra.it</w:t>
        </w:r>
      </w:hyperlink>
    </w:p>
    <w:p w:rsidR="008C7577" w:rsidRDefault="008C7577">
      <w:pPr>
        <w:pStyle w:val="Titolo2"/>
        <w:ind w:left="0"/>
        <w:rPr>
          <w:rFonts w:ascii="Book Antiqua" w:hAnsi="Book Antiqua"/>
        </w:rPr>
      </w:pPr>
    </w:p>
    <w:p w:rsidR="008C7577" w:rsidRDefault="00CE274D">
      <w:pPr>
        <w:pStyle w:val="Titolo2"/>
        <w:ind w:left="0"/>
        <w:jc w:val="center"/>
        <w:rPr>
          <w:rFonts w:ascii="Book Antiqua" w:hAnsi="Book Antiqua"/>
          <w:color w:val="FF0000"/>
        </w:rPr>
      </w:pPr>
      <w:r>
        <w:rPr>
          <w:rFonts w:ascii="Book Antiqua" w:hAnsi="Book Antiqua"/>
          <w:color w:val="FF0000"/>
        </w:rPr>
        <w:t xml:space="preserve">Documenti da </w:t>
      </w:r>
      <w:r>
        <w:rPr>
          <w:rFonts w:ascii="Book Antiqua" w:hAnsi="Book Antiqua"/>
          <w:color w:val="FF0000"/>
        </w:rPr>
        <w:t>produrre per la prima iscrizione al Registro Praticanti</w:t>
      </w:r>
    </w:p>
    <w:p w:rsidR="008C7577" w:rsidRDefault="008C7577">
      <w:pPr>
        <w:pStyle w:val="Titolo2"/>
        <w:ind w:left="0"/>
        <w:jc w:val="center"/>
        <w:rPr>
          <w:rFonts w:ascii="Book Antiqua" w:hAnsi="Book Antiqua"/>
          <w:color w:val="FF0000"/>
        </w:rPr>
      </w:pPr>
    </w:p>
    <w:p w:rsidR="008C7577" w:rsidRDefault="00CE274D">
      <w:pPr>
        <w:pStyle w:val="Titolo2"/>
        <w:ind w:left="0"/>
        <w:jc w:val="center"/>
        <w:rPr>
          <w:rFonts w:ascii="Book Antiqua" w:hAnsi="Book Antiqua"/>
          <w:color w:val="FF0000"/>
          <w:highlight w:val="yellow"/>
        </w:rPr>
      </w:pPr>
      <w:r>
        <w:rPr>
          <w:rFonts w:ascii="Book Antiqua" w:hAnsi="Book Antiqua"/>
          <w:color w:val="FF0000"/>
          <w:highlight w:val="yellow"/>
        </w:rPr>
        <w:t xml:space="preserve">LA MODULISTICA, PREDISPOSTA IN WORD, DOVRA’ </w:t>
      </w:r>
    </w:p>
    <w:p w:rsidR="008C7577" w:rsidRDefault="00CE274D">
      <w:pPr>
        <w:pStyle w:val="Titolo2"/>
        <w:ind w:left="0"/>
        <w:jc w:val="center"/>
        <w:rPr>
          <w:rFonts w:ascii="Book Antiqua" w:hAnsi="Book Antiqua"/>
          <w:color w:val="FF0000"/>
        </w:rPr>
      </w:pPr>
      <w:r>
        <w:rPr>
          <w:rFonts w:ascii="Book Antiqua" w:hAnsi="Book Antiqua"/>
          <w:color w:val="FF0000"/>
          <w:highlight w:val="yellow"/>
        </w:rPr>
        <w:t>ESSERE COMPILATA A COMPUTER</w:t>
      </w:r>
    </w:p>
    <w:p w:rsidR="008C7577" w:rsidRDefault="008C7577">
      <w:pPr>
        <w:pStyle w:val="Titolo2"/>
        <w:ind w:left="0"/>
        <w:jc w:val="center"/>
        <w:rPr>
          <w:rFonts w:ascii="Book Antiqua" w:hAnsi="Book Antiqua"/>
          <w:color w:val="FF0000"/>
        </w:rPr>
      </w:pPr>
    </w:p>
    <w:p w:rsidR="008C7577" w:rsidRDefault="008C7577">
      <w:pPr>
        <w:pStyle w:val="Titolo2"/>
        <w:ind w:left="0"/>
        <w:jc w:val="center"/>
        <w:rPr>
          <w:rFonts w:ascii="Book Antiqua" w:hAnsi="Book Antiqua"/>
        </w:rPr>
      </w:pPr>
    </w:p>
    <w:p w:rsidR="008C7577" w:rsidRDefault="00CE274D">
      <w:pPr>
        <w:pStyle w:val="Paragrafoelenco"/>
        <w:numPr>
          <w:ilvl w:val="0"/>
          <w:numId w:val="4"/>
        </w:numPr>
        <w:tabs>
          <w:tab w:val="left" w:pos="593"/>
        </w:tabs>
        <w:rPr>
          <w:rFonts w:ascii="Book Antiqua" w:hAnsi="Book Antiqua"/>
        </w:rPr>
      </w:pPr>
      <w:r>
        <w:rPr>
          <w:rFonts w:ascii="Book Antiqua" w:hAnsi="Book Antiqua"/>
        </w:rPr>
        <w:t xml:space="preserve">Domanda di iscrizione al Registro Praticanti (si veda </w:t>
      </w:r>
      <w:proofErr w:type="spellStart"/>
      <w:r>
        <w:rPr>
          <w:rFonts w:ascii="Book Antiqua" w:hAnsi="Book Antiqua"/>
        </w:rPr>
        <w:t>fac</w:t>
      </w:r>
      <w:proofErr w:type="spellEnd"/>
      <w:r>
        <w:rPr>
          <w:rFonts w:ascii="Book Antiqua" w:hAnsi="Book Antiqua"/>
        </w:rPr>
        <w:t xml:space="preserve"> simile di seguito</w:t>
      </w:r>
      <w:r>
        <w:rPr>
          <w:rFonts w:ascii="Book Antiqua" w:hAnsi="Book Antiqua"/>
          <w:spacing w:val="-23"/>
        </w:rPr>
        <w:t xml:space="preserve"> </w:t>
      </w:r>
      <w:r>
        <w:rPr>
          <w:rFonts w:ascii="Book Antiqua" w:hAnsi="Book Antiqua"/>
        </w:rPr>
        <w:t>riportato);</w:t>
      </w:r>
    </w:p>
    <w:p w:rsidR="008C7577" w:rsidRDefault="00CE274D">
      <w:pPr>
        <w:pStyle w:val="Paragrafoelenco"/>
        <w:numPr>
          <w:ilvl w:val="0"/>
          <w:numId w:val="4"/>
        </w:numPr>
        <w:tabs>
          <w:tab w:val="left" w:pos="533"/>
        </w:tabs>
        <w:ind w:left="532" w:hanging="300"/>
        <w:rPr>
          <w:rFonts w:ascii="Book Antiqua" w:hAnsi="Book Antiqua"/>
        </w:rPr>
      </w:pPr>
      <w:r>
        <w:rPr>
          <w:rFonts w:ascii="Book Antiqua" w:hAnsi="Book Antiqua"/>
        </w:rPr>
        <w:t xml:space="preserve">Autocertificazione dei </w:t>
      </w:r>
      <w:r>
        <w:rPr>
          <w:rFonts w:ascii="Book Antiqua" w:hAnsi="Book Antiqua"/>
          <w:spacing w:val="7"/>
        </w:rPr>
        <w:t>carichi pende</w:t>
      </w:r>
      <w:r>
        <w:rPr>
          <w:rFonts w:ascii="Book Antiqua" w:hAnsi="Book Antiqua"/>
          <w:spacing w:val="7"/>
        </w:rPr>
        <w:t xml:space="preserve">nti </w:t>
      </w:r>
      <w:r>
        <w:rPr>
          <w:rFonts w:ascii="Book Antiqua" w:hAnsi="Book Antiqua"/>
        </w:rPr>
        <w:t xml:space="preserve">e </w:t>
      </w:r>
      <w:r>
        <w:rPr>
          <w:rFonts w:ascii="Book Antiqua" w:hAnsi="Book Antiqua"/>
          <w:spacing w:val="5"/>
        </w:rPr>
        <w:t xml:space="preserve">del </w:t>
      </w:r>
      <w:r>
        <w:rPr>
          <w:rFonts w:ascii="Book Antiqua" w:hAnsi="Book Antiqua"/>
          <w:spacing w:val="7"/>
        </w:rPr>
        <w:t xml:space="preserve">casellario giudiziale. </w:t>
      </w:r>
      <w:r>
        <w:rPr>
          <w:rFonts w:ascii="Book Antiqua" w:hAnsi="Book Antiqua"/>
        </w:rPr>
        <w:t>(</w:t>
      </w:r>
      <w:proofErr w:type="spellStart"/>
      <w:proofErr w:type="gramStart"/>
      <w:r>
        <w:rPr>
          <w:rFonts w:ascii="Book Antiqua" w:hAnsi="Book Antiqua"/>
        </w:rPr>
        <w:t>all</w:t>
      </w:r>
      <w:proofErr w:type="spellEnd"/>
      <w:r>
        <w:rPr>
          <w:rFonts w:ascii="Book Antiqua" w:hAnsi="Book Antiqua"/>
        </w:rPr>
        <w:t>.</w:t>
      </w:r>
      <w:proofErr w:type="gramEnd"/>
      <w:r>
        <w:rPr>
          <w:rFonts w:ascii="Book Antiqua" w:hAnsi="Book Antiqua"/>
          <w:spacing w:val="53"/>
        </w:rPr>
        <w:t xml:space="preserve"> </w:t>
      </w:r>
      <w:r>
        <w:rPr>
          <w:rFonts w:ascii="Book Antiqua" w:hAnsi="Book Antiqua"/>
        </w:rPr>
        <w:t>T1);</w:t>
      </w:r>
    </w:p>
    <w:p w:rsidR="008C7577" w:rsidRDefault="00CE274D">
      <w:pPr>
        <w:pStyle w:val="Paragrafoelenco"/>
        <w:numPr>
          <w:ilvl w:val="0"/>
          <w:numId w:val="4"/>
        </w:numPr>
        <w:tabs>
          <w:tab w:val="left" w:pos="593"/>
        </w:tabs>
        <w:rPr>
          <w:rFonts w:ascii="Book Antiqua" w:hAnsi="Book Antiqua"/>
        </w:rPr>
      </w:pPr>
      <w:r>
        <w:rPr>
          <w:rFonts w:ascii="Book Antiqua" w:hAnsi="Book Antiqua"/>
        </w:rPr>
        <w:t>Autocertificazione dei diritti civili (</w:t>
      </w:r>
      <w:proofErr w:type="spellStart"/>
      <w:r>
        <w:rPr>
          <w:rFonts w:ascii="Book Antiqua" w:hAnsi="Book Antiqua"/>
        </w:rPr>
        <w:t>all</w:t>
      </w:r>
      <w:proofErr w:type="spellEnd"/>
      <w:r>
        <w:rPr>
          <w:rFonts w:ascii="Book Antiqua" w:hAnsi="Book Antiqua"/>
        </w:rPr>
        <w:t>.</w:t>
      </w:r>
      <w:r>
        <w:rPr>
          <w:rFonts w:ascii="Book Antiqua" w:hAnsi="Book Antiqua"/>
          <w:spacing w:val="18"/>
        </w:rPr>
        <w:t xml:space="preserve"> </w:t>
      </w:r>
      <w:r>
        <w:rPr>
          <w:rFonts w:ascii="Book Antiqua" w:hAnsi="Book Antiqua"/>
        </w:rPr>
        <w:t>T2);</w:t>
      </w:r>
    </w:p>
    <w:p w:rsidR="008C7577" w:rsidRDefault="00CE274D">
      <w:pPr>
        <w:pStyle w:val="Paragrafoelenco"/>
        <w:numPr>
          <w:ilvl w:val="0"/>
          <w:numId w:val="4"/>
        </w:numPr>
        <w:tabs>
          <w:tab w:val="left" w:pos="641"/>
        </w:tabs>
        <w:ind w:right="194"/>
        <w:jc w:val="both"/>
        <w:rPr>
          <w:rFonts w:ascii="Book Antiqua" w:hAnsi="Book Antiqua"/>
        </w:rPr>
      </w:pPr>
      <w:r>
        <w:rPr>
          <w:rFonts w:ascii="Book Antiqua" w:hAnsi="Book Antiqua"/>
        </w:rPr>
        <w:t>Attestazione di frequenza del tirocinio rilasciato da un dottore/ragioniere commercialista od esperto contabile, iscritto all’Albo dell’Ordine di Ravenna da almeno</w:t>
      </w:r>
      <w:r>
        <w:rPr>
          <w:rFonts w:ascii="Book Antiqua" w:hAnsi="Book Antiqua"/>
        </w:rPr>
        <w:t xml:space="preserve"> cinque anni e che abbia assolto l’obbligo di formazione professionale continua nell’ultimo triennio certificato (</w:t>
      </w:r>
      <w:proofErr w:type="spellStart"/>
      <w:r>
        <w:rPr>
          <w:rFonts w:ascii="Book Antiqua" w:hAnsi="Book Antiqua"/>
        </w:rPr>
        <w:t>all</w:t>
      </w:r>
      <w:proofErr w:type="spellEnd"/>
      <w:r>
        <w:rPr>
          <w:rFonts w:ascii="Book Antiqua" w:hAnsi="Book Antiqua"/>
        </w:rPr>
        <w:t>.</w:t>
      </w:r>
      <w:r>
        <w:rPr>
          <w:rFonts w:ascii="Book Antiqua" w:hAnsi="Book Antiqua"/>
          <w:spacing w:val="-28"/>
        </w:rPr>
        <w:t xml:space="preserve"> </w:t>
      </w:r>
      <w:r>
        <w:rPr>
          <w:rFonts w:ascii="Book Antiqua" w:hAnsi="Book Antiqua"/>
        </w:rPr>
        <w:t>T3);</w:t>
      </w:r>
    </w:p>
    <w:p w:rsidR="008C7577" w:rsidRDefault="00CE274D">
      <w:pPr>
        <w:pStyle w:val="Paragrafoelenco"/>
        <w:numPr>
          <w:ilvl w:val="0"/>
          <w:numId w:val="4"/>
        </w:numPr>
        <w:tabs>
          <w:tab w:val="left" w:pos="623"/>
          <w:tab w:val="left" w:pos="624"/>
        </w:tabs>
        <w:ind w:right="197"/>
        <w:rPr>
          <w:rFonts w:ascii="Book Antiqua" w:hAnsi="Book Antiqua"/>
        </w:rPr>
      </w:pPr>
      <w:r>
        <w:rPr>
          <w:rFonts w:ascii="Book Antiqua" w:hAnsi="Book Antiqua"/>
        </w:rPr>
        <w:t xml:space="preserve">I praticanti che dichiarano di avere un’altra occupazione dovranno allegare la dichiarazione del datore di lavoro da cui risulti il </w:t>
      </w:r>
      <w:r>
        <w:rPr>
          <w:rFonts w:ascii="Book Antiqua" w:hAnsi="Book Antiqua"/>
        </w:rPr>
        <w:t>rapporto e gli orari di</w:t>
      </w:r>
      <w:r>
        <w:rPr>
          <w:rFonts w:ascii="Book Antiqua" w:hAnsi="Book Antiqua"/>
          <w:spacing w:val="-5"/>
        </w:rPr>
        <w:t xml:space="preserve"> </w:t>
      </w:r>
      <w:r>
        <w:rPr>
          <w:rFonts w:ascii="Book Antiqua" w:hAnsi="Book Antiqua"/>
        </w:rPr>
        <w:t>lavoro;</w:t>
      </w:r>
    </w:p>
    <w:p w:rsidR="008C7577" w:rsidRDefault="00CE274D">
      <w:pPr>
        <w:pStyle w:val="Paragrafoelenco"/>
        <w:numPr>
          <w:ilvl w:val="0"/>
          <w:numId w:val="4"/>
        </w:numPr>
        <w:tabs>
          <w:tab w:val="left" w:pos="593"/>
        </w:tabs>
        <w:rPr>
          <w:rFonts w:ascii="Book Antiqua" w:hAnsi="Book Antiqua"/>
        </w:rPr>
      </w:pPr>
      <w:r>
        <w:rPr>
          <w:rFonts w:ascii="Book Antiqua" w:hAnsi="Book Antiqua"/>
        </w:rPr>
        <w:t>N. 2</w:t>
      </w:r>
      <w:r>
        <w:rPr>
          <w:rFonts w:ascii="Book Antiqua" w:hAnsi="Book Antiqua"/>
          <w:spacing w:val="-1"/>
        </w:rPr>
        <w:t xml:space="preserve"> </w:t>
      </w:r>
      <w:r>
        <w:rPr>
          <w:rFonts w:ascii="Book Antiqua" w:hAnsi="Book Antiqua"/>
        </w:rPr>
        <w:t>fotografie;</w:t>
      </w:r>
    </w:p>
    <w:p w:rsidR="008C7577" w:rsidRDefault="00CE274D">
      <w:pPr>
        <w:pStyle w:val="Paragrafoelenco"/>
        <w:numPr>
          <w:ilvl w:val="0"/>
          <w:numId w:val="4"/>
        </w:numPr>
        <w:tabs>
          <w:tab w:val="left" w:pos="593"/>
        </w:tabs>
        <w:rPr>
          <w:rFonts w:ascii="Book Antiqua" w:hAnsi="Book Antiqua"/>
        </w:rPr>
      </w:pPr>
      <w:r>
        <w:rPr>
          <w:rFonts w:ascii="Book Antiqua" w:hAnsi="Book Antiqua"/>
        </w:rPr>
        <w:t>Quota iscrizione € 75,00 da versare sul conto corrente intestato a Ordine dei Dottori Commercialisti e degli Esperti Contabili di Ravenna – presso Cassa di Risparmio di Ravenna – Sede Centrale – Codice IBAN:</w:t>
      </w:r>
      <w:r>
        <w:rPr>
          <w:rFonts w:ascii="Book Antiqua" w:hAnsi="Book Antiqua"/>
        </w:rPr>
        <w:t xml:space="preserve"> IT 25 I 06270 13100 CC0000024888;</w:t>
      </w:r>
    </w:p>
    <w:p w:rsidR="008C7577" w:rsidRDefault="00CE274D">
      <w:pPr>
        <w:pStyle w:val="Paragrafoelenco"/>
        <w:numPr>
          <w:ilvl w:val="0"/>
          <w:numId w:val="4"/>
        </w:numPr>
        <w:tabs>
          <w:tab w:val="left" w:pos="593"/>
        </w:tabs>
        <w:rPr>
          <w:rFonts w:ascii="Book Antiqua" w:hAnsi="Book Antiqua"/>
        </w:rPr>
      </w:pPr>
      <w:r>
        <w:rPr>
          <w:rFonts w:ascii="Book Antiqua" w:hAnsi="Book Antiqua"/>
        </w:rPr>
        <w:t>Marca da bollo € 16,00 da apporre alla domanda;</w:t>
      </w:r>
    </w:p>
    <w:p w:rsidR="008C7577" w:rsidRDefault="00CE274D">
      <w:pPr>
        <w:pStyle w:val="Paragrafoelenco"/>
        <w:numPr>
          <w:ilvl w:val="0"/>
          <w:numId w:val="4"/>
        </w:numPr>
        <w:tabs>
          <w:tab w:val="left" w:pos="593"/>
        </w:tabs>
        <w:rPr>
          <w:rFonts w:ascii="Book Antiqua" w:hAnsi="Book Antiqua"/>
        </w:rPr>
      </w:pPr>
      <w:r>
        <w:rPr>
          <w:rFonts w:ascii="Book Antiqua" w:hAnsi="Book Antiqua"/>
        </w:rPr>
        <w:t>Autorizzazione al trattamento dei dati personali (</w:t>
      </w:r>
      <w:proofErr w:type="spellStart"/>
      <w:r>
        <w:rPr>
          <w:rFonts w:ascii="Book Antiqua" w:hAnsi="Book Antiqua"/>
        </w:rPr>
        <w:t>All</w:t>
      </w:r>
      <w:proofErr w:type="spellEnd"/>
      <w:r>
        <w:rPr>
          <w:rFonts w:ascii="Book Antiqua" w:hAnsi="Book Antiqua"/>
        </w:rPr>
        <w:t>.</w:t>
      </w:r>
      <w:r>
        <w:rPr>
          <w:rFonts w:ascii="Book Antiqua" w:hAnsi="Book Antiqua"/>
          <w:spacing w:val="-4"/>
        </w:rPr>
        <w:t xml:space="preserve"> </w:t>
      </w:r>
      <w:r>
        <w:rPr>
          <w:rFonts w:ascii="Book Antiqua" w:hAnsi="Book Antiqua"/>
        </w:rPr>
        <w:t>T4);</w:t>
      </w:r>
    </w:p>
    <w:p w:rsidR="008C7577" w:rsidRDefault="00CE274D">
      <w:pPr>
        <w:pStyle w:val="Paragrafoelenco"/>
        <w:numPr>
          <w:ilvl w:val="0"/>
          <w:numId w:val="4"/>
        </w:numPr>
        <w:tabs>
          <w:tab w:val="left" w:pos="593"/>
        </w:tabs>
        <w:rPr>
          <w:rFonts w:ascii="Book Antiqua" w:hAnsi="Book Antiqua"/>
        </w:rPr>
      </w:pPr>
      <w:r>
        <w:rPr>
          <w:rFonts w:ascii="Book Antiqua" w:hAnsi="Book Antiqua"/>
        </w:rPr>
        <w:t>Fotocopia documento d’identità dal quale risulti l’attuale</w:t>
      </w:r>
      <w:r>
        <w:rPr>
          <w:rFonts w:ascii="Book Antiqua" w:hAnsi="Book Antiqua"/>
          <w:spacing w:val="-12"/>
        </w:rPr>
        <w:t xml:space="preserve"> </w:t>
      </w:r>
      <w:r>
        <w:rPr>
          <w:rFonts w:ascii="Book Antiqua" w:hAnsi="Book Antiqua"/>
        </w:rPr>
        <w:t>residenza.</w:t>
      </w:r>
    </w:p>
    <w:p w:rsidR="008C7577" w:rsidRDefault="008C7577">
      <w:pPr>
        <w:sectPr w:rsidR="008C7577">
          <w:pgSz w:w="11930" w:h="16850"/>
          <w:pgMar w:top="720" w:right="720" w:bottom="720" w:left="720" w:header="0" w:footer="0" w:gutter="0"/>
          <w:cols w:space="720"/>
          <w:formProt w:val="0"/>
        </w:sectPr>
      </w:pPr>
    </w:p>
    <w:p w:rsidR="008C7577" w:rsidRDefault="00CE274D">
      <w:pPr>
        <w:pStyle w:val="Corpotesto"/>
        <w:ind w:left="7764"/>
        <w:rPr>
          <w:rFonts w:ascii="Book Antiqua" w:hAnsi="Book Antiqua"/>
          <w:sz w:val="22"/>
          <w:szCs w:val="22"/>
        </w:rPr>
      </w:pPr>
      <w:r>
        <w:rPr>
          <w:noProof/>
          <w:lang w:bidi="ar-SA"/>
        </w:rPr>
        <w:lastRenderedPageBreak/>
        <mc:AlternateContent>
          <mc:Choice Requires="wps">
            <w:drawing>
              <wp:inline distT="0" distB="0" distL="0" distR="0">
                <wp:extent cx="906145" cy="562610"/>
                <wp:effectExtent l="0" t="0" r="0" b="0"/>
                <wp:docPr id="2" name="Rettangolo 2"/>
                <wp:cNvGraphicFramePr/>
                <a:graphic xmlns:a="http://schemas.openxmlformats.org/drawingml/2006/main">
                  <a:graphicData uri="http://schemas.microsoft.com/office/word/2010/wordprocessingShape">
                    <wps:wsp>
                      <wps:cNvSpPr/>
                      <wps:spPr>
                        <a:xfrm>
                          <a:off x="0" y="0"/>
                          <a:ext cx="905400" cy="561960"/>
                        </a:xfrm>
                        <a:prstGeom prst="rect">
                          <a:avLst/>
                        </a:prstGeom>
                        <a:noFill/>
                        <a:ln w="10080">
                          <a:solidFill>
                            <a:srgbClr val="000000"/>
                          </a:solidFill>
                          <a:miter/>
                        </a:ln>
                      </wps:spPr>
                      <wps:style>
                        <a:lnRef idx="0">
                          <a:scrgbClr r="0" g="0" b="0"/>
                        </a:lnRef>
                        <a:fillRef idx="0">
                          <a:scrgbClr r="0" g="0" b="0"/>
                        </a:fillRef>
                        <a:effectRef idx="0">
                          <a:scrgbClr r="0" g="0" b="0"/>
                        </a:effectRef>
                        <a:fontRef idx="minor"/>
                      </wps:style>
                      <wps:txbx>
                        <w:txbxContent>
                          <w:p w:rsidR="008C7577" w:rsidRDefault="00CE274D">
                            <w:pPr>
                              <w:pStyle w:val="Corpotesto"/>
                              <w:spacing w:before="7" w:line="235" w:lineRule="auto"/>
                              <w:ind w:left="239" w:right="367"/>
                            </w:pPr>
                            <w:r>
                              <w:t>Marca da</w:t>
                            </w:r>
                            <w:r>
                              <w:rPr>
                                <w:spacing w:val="-1"/>
                              </w:rPr>
                              <w:t xml:space="preserve"> </w:t>
                            </w:r>
                            <w:r>
                              <w:t>bollo</w:t>
                            </w:r>
                          </w:p>
                          <w:p w:rsidR="008C7577" w:rsidRDefault="00CE274D">
                            <w:pPr>
                              <w:pStyle w:val="Corpotesto"/>
                              <w:spacing w:before="13"/>
                              <w:ind w:left="273"/>
                            </w:pPr>
                            <w:r>
                              <w:t>€ 16.</w:t>
                            </w:r>
                            <w:r>
                              <w:t>00</w:t>
                            </w:r>
                          </w:p>
                        </w:txbxContent>
                      </wps:txbx>
                      <wps:bodyPr lIns="0" tIns="0" rIns="0" bIns="0">
                        <a:noAutofit/>
                      </wps:bodyPr>
                    </wps:wsp>
                  </a:graphicData>
                </a:graphic>
              </wp:inline>
            </w:drawing>
          </mc:Choice>
          <mc:Fallback>
            <w:pict>
              <v:rect id="Rettangolo 2" o:spid="_x0000_s1026" style="width:71.35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" filled="f" strokeweight=".28mm">
                <v:textbox inset="0,0,0,0">
                  <w:txbxContent>
                    <w:p w:rsidR="008C7577" w:rsidRDefault="00CE274D">
                      <w:pPr>
                        <w:pStyle w:val="Corpotesto"/>
                        <w:spacing w:before="7" w:line="235" w:lineRule="auto"/>
                        <w:ind w:left="239" w:right="367"/>
                      </w:pPr>
                      <w:r>
                        <w:t>Marca da</w:t>
                      </w:r>
                      <w:r>
                        <w:rPr>
                          <w:spacing w:val="-1"/>
                        </w:rPr>
                        <w:t xml:space="preserve"> </w:t>
                      </w:r>
                      <w:r>
                        <w:t>bollo</w:t>
                      </w:r>
                    </w:p>
                    <w:p w:rsidR="008C7577" w:rsidRDefault="00CE274D">
                      <w:pPr>
                        <w:pStyle w:val="Corpotesto"/>
                        <w:spacing w:before="13"/>
                        <w:ind w:left="273"/>
                      </w:pPr>
                      <w:r>
                        <w:t>€ 16.</w:t>
                      </w:r>
                      <w:r>
                        <w:t>00</w:t>
                      </w:r>
                    </w:p>
                  </w:txbxContent>
                </v:textbox>
                <w10:anchorlock/>
              </v:rect>
            </w:pict>
          </mc:Fallback>
        </mc:AlternateContent>
      </w:r>
    </w:p>
    <w:p w:rsidR="008C7577" w:rsidRDefault="008C7577">
      <w:pPr>
        <w:pStyle w:val="Corpotesto"/>
        <w:rPr>
          <w:rFonts w:ascii="Book Antiqua" w:hAnsi="Book Antiqua"/>
          <w:sz w:val="22"/>
          <w:szCs w:val="22"/>
        </w:rPr>
      </w:pPr>
    </w:p>
    <w:p w:rsidR="008C7577" w:rsidRDefault="00CE274D">
      <w:pPr>
        <w:pStyle w:val="Corpotesto"/>
        <w:ind w:left="3600" w:firstLine="720"/>
        <w:rPr>
          <w:rFonts w:ascii="Book Antiqua" w:hAnsi="Book Antiqua"/>
          <w:sz w:val="22"/>
          <w:szCs w:val="22"/>
        </w:rPr>
      </w:pPr>
      <w:r>
        <w:rPr>
          <w:rFonts w:ascii="Book Antiqua" w:hAnsi="Book Antiqua"/>
          <w:sz w:val="22"/>
          <w:szCs w:val="22"/>
        </w:rPr>
        <w:t>Spett.le</w:t>
      </w:r>
    </w:p>
    <w:p w:rsidR="008C7577" w:rsidRDefault="00CE274D">
      <w:pPr>
        <w:pStyle w:val="Corpotesto"/>
        <w:ind w:left="4320"/>
        <w:rPr>
          <w:rFonts w:ascii="Book Antiqua" w:hAnsi="Book Antiqua"/>
          <w:sz w:val="22"/>
          <w:szCs w:val="22"/>
        </w:rPr>
      </w:pPr>
      <w:r>
        <w:rPr>
          <w:rFonts w:ascii="Book Antiqua" w:hAnsi="Book Antiqua"/>
          <w:sz w:val="22"/>
          <w:szCs w:val="22"/>
        </w:rPr>
        <w:t>Consiglio dell’Ordine dei Dottori Commercialisti e degli Esperti Contabili di</w:t>
      </w:r>
      <w:r>
        <w:rPr>
          <w:rFonts w:ascii="Book Antiqua" w:hAnsi="Book Antiqua"/>
          <w:spacing w:val="-1"/>
          <w:sz w:val="22"/>
          <w:szCs w:val="22"/>
        </w:rPr>
        <w:t xml:space="preserve"> </w:t>
      </w:r>
      <w:r>
        <w:rPr>
          <w:rFonts w:ascii="Book Antiqua" w:hAnsi="Book Antiqua"/>
          <w:sz w:val="22"/>
          <w:szCs w:val="22"/>
        </w:rPr>
        <w:t>Ravenna</w:t>
      </w:r>
    </w:p>
    <w:p w:rsidR="008C7577" w:rsidRDefault="00CE274D">
      <w:pPr>
        <w:pStyle w:val="Corpotesto"/>
        <w:ind w:left="3600" w:right="1472" w:firstLine="720"/>
        <w:rPr>
          <w:rFonts w:ascii="Book Antiqua" w:hAnsi="Book Antiqua"/>
          <w:sz w:val="22"/>
          <w:szCs w:val="22"/>
        </w:rPr>
      </w:pPr>
      <w:r>
        <w:rPr>
          <w:rFonts w:ascii="Book Antiqua" w:hAnsi="Book Antiqua"/>
          <w:sz w:val="22"/>
          <w:szCs w:val="22"/>
        </w:rPr>
        <w:t xml:space="preserve">Viale della Lirica, 15 - 48124 Ravenna </w:t>
      </w:r>
    </w:p>
    <w:p w:rsidR="008C7577" w:rsidRDefault="008C7577">
      <w:pPr>
        <w:pStyle w:val="Corpotesto"/>
        <w:rPr>
          <w:rFonts w:ascii="Book Antiqua" w:hAnsi="Book Antiqua"/>
          <w:sz w:val="22"/>
          <w:szCs w:val="22"/>
        </w:rPr>
      </w:pPr>
    </w:p>
    <w:p w:rsidR="008C7577" w:rsidRDefault="00CE274D">
      <w:pPr>
        <w:pStyle w:val="Corpotesto"/>
        <w:ind w:left="232" w:right="551"/>
        <w:rPr>
          <w:rFonts w:ascii="Book Antiqua" w:hAnsi="Book Antiqua"/>
          <w:sz w:val="22"/>
          <w:szCs w:val="22"/>
        </w:rPr>
      </w:pPr>
      <w:r>
        <w:rPr>
          <w:rFonts w:ascii="Book Antiqua" w:hAnsi="Book Antiqua"/>
          <w:sz w:val="22"/>
          <w:szCs w:val="22"/>
        </w:rPr>
        <w:t>Il sottoscritto …………………………………………… Codice fiscale n. …………………</w:t>
      </w:r>
    </w:p>
    <w:p w:rsidR="008C7577" w:rsidRDefault="008C7577">
      <w:pPr>
        <w:pStyle w:val="Corpotesto"/>
        <w:rPr>
          <w:rFonts w:ascii="Book Antiqua" w:hAnsi="Book Antiqua"/>
          <w:sz w:val="22"/>
          <w:szCs w:val="22"/>
        </w:rPr>
      </w:pPr>
    </w:p>
    <w:p w:rsidR="008C7577" w:rsidRDefault="00CE274D">
      <w:pPr>
        <w:pStyle w:val="Titolo2"/>
        <w:ind w:left="4442"/>
        <w:rPr>
          <w:rFonts w:ascii="Book Antiqua" w:hAnsi="Book Antiqua"/>
          <w:sz w:val="22"/>
          <w:szCs w:val="22"/>
        </w:rPr>
      </w:pPr>
      <w:r>
        <w:rPr>
          <w:rFonts w:ascii="Book Antiqua" w:hAnsi="Book Antiqua"/>
          <w:sz w:val="22"/>
          <w:szCs w:val="22"/>
        </w:rPr>
        <w:t>C H I E D E</w:t>
      </w:r>
    </w:p>
    <w:p w:rsidR="008C7577" w:rsidRDefault="008C7577">
      <w:pPr>
        <w:pStyle w:val="Corpotesto"/>
        <w:rPr>
          <w:rFonts w:ascii="Book Antiqua" w:hAnsi="Book Antiqua"/>
          <w:b/>
          <w:sz w:val="22"/>
          <w:szCs w:val="22"/>
        </w:rPr>
      </w:pPr>
    </w:p>
    <w:p w:rsidR="008C7577" w:rsidRDefault="00CE274D">
      <w:pPr>
        <w:pStyle w:val="Corpotesto"/>
        <w:ind w:left="232"/>
        <w:rPr>
          <w:rFonts w:ascii="Book Antiqua" w:hAnsi="Book Antiqua"/>
          <w:sz w:val="22"/>
          <w:szCs w:val="22"/>
        </w:rPr>
      </w:pPr>
      <w:proofErr w:type="gramStart"/>
      <w:r>
        <w:rPr>
          <w:rFonts w:ascii="Book Antiqua" w:hAnsi="Book Antiqua"/>
          <w:sz w:val="22"/>
          <w:szCs w:val="22"/>
        </w:rPr>
        <w:t>di</w:t>
      </w:r>
      <w:proofErr w:type="gramEnd"/>
      <w:r>
        <w:rPr>
          <w:rFonts w:ascii="Book Antiqua" w:hAnsi="Book Antiqua"/>
          <w:sz w:val="22"/>
          <w:szCs w:val="22"/>
        </w:rPr>
        <w:t xml:space="preserve"> essere iscritto al Registro dei </w:t>
      </w:r>
      <w:r>
        <w:rPr>
          <w:rFonts w:ascii="Book Antiqua" w:hAnsi="Book Antiqua"/>
          <w:sz w:val="22"/>
          <w:szCs w:val="22"/>
        </w:rPr>
        <w:t>Praticanti dell’Ordine dei Dottori Commercialisti e degli Esperti Contabili di Ravenna</w:t>
      </w:r>
    </w:p>
    <w:p w:rsidR="008C7577" w:rsidRDefault="00CE274D">
      <w:pPr>
        <w:pStyle w:val="Corpotesto"/>
        <w:ind w:left="2356" w:right="85"/>
        <w:rPr>
          <w:rFonts w:ascii="Book Antiqua" w:hAnsi="Book Antiqua"/>
          <w:sz w:val="22"/>
          <w:szCs w:val="22"/>
        </w:rPr>
      </w:pPr>
      <w:r>
        <w:rPr>
          <w:noProof/>
          <w:lang w:bidi="ar-SA"/>
        </w:rPr>
        <mc:AlternateContent>
          <mc:Choice Requires="wps">
            <w:drawing>
              <wp:anchor distT="0" distB="0" distL="113665" distR="114300" simplePos="0" relativeHeight="2" behindDoc="0" locked="0" layoutInCell="1" allowOverlap="1">
                <wp:simplePos x="0" y="0"/>
                <wp:positionH relativeFrom="page">
                  <wp:posOffset>1800225</wp:posOffset>
                </wp:positionH>
                <wp:positionV relativeFrom="paragraph">
                  <wp:posOffset>32385</wp:posOffset>
                </wp:positionV>
                <wp:extent cx="177165" cy="124460"/>
                <wp:effectExtent l="9525" t="5080" r="13970" b="13970"/>
                <wp:wrapNone/>
                <wp:docPr id="4" name="Rectangle 13"/>
                <wp:cNvGraphicFramePr/>
                <a:graphic xmlns:a="http://schemas.openxmlformats.org/drawingml/2006/main">
                  <a:graphicData uri="http://schemas.microsoft.com/office/word/2010/wordprocessingShape">
                    <wps:wsp>
                      <wps:cNvSpPr/>
                      <wps:spPr>
                        <a:xfrm>
                          <a:off x="0" y="0"/>
                          <a:ext cx="176400" cy="12384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stroked="t" style="position:absolute;margin-left:141.75pt;margin-top:2.55pt;width:13.85pt;height:9.7pt;mso-position-horizontal-relative:page">
                <w10:wrap type="none"/>
                <v:fill o:detectmouseclick="t" on="false"/>
                <v:stroke color="black" weight="9360" joinstyle="miter" endcap="flat"/>
              </v:rect>
            </w:pict>
          </mc:Fallback>
        </mc:AlternateContent>
      </w:r>
      <w:r>
        <w:rPr>
          <w:noProof/>
          <w:lang w:bidi="ar-SA"/>
        </w:rPr>
        <mc:AlternateContent>
          <mc:Choice Requires="wps">
            <w:drawing>
              <wp:anchor distT="0" distB="0" distL="113665" distR="114300" simplePos="0" relativeHeight="3" behindDoc="0" locked="0" layoutInCell="1" allowOverlap="1">
                <wp:simplePos x="0" y="0"/>
                <wp:positionH relativeFrom="page">
                  <wp:posOffset>1800225</wp:posOffset>
                </wp:positionH>
                <wp:positionV relativeFrom="paragraph">
                  <wp:posOffset>241935</wp:posOffset>
                </wp:positionV>
                <wp:extent cx="177165" cy="124460"/>
                <wp:effectExtent l="9525" t="5080" r="13970" b="13970"/>
                <wp:wrapNone/>
                <wp:docPr id="5" name="Rectangle 12"/>
                <wp:cNvGraphicFramePr/>
                <a:graphic xmlns:a="http://schemas.openxmlformats.org/drawingml/2006/main">
                  <a:graphicData uri="http://schemas.microsoft.com/office/word/2010/wordprocessingShape">
                    <wps:wsp>
                      <wps:cNvSpPr/>
                      <wps:spPr>
                        <a:xfrm>
                          <a:off x="0" y="0"/>
                          <a:ext cx="176400" cy="12384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stroked="t" style="position:absolute;margin-left:141.75pt;margin-top:19.05pt;width:13.85pt;height:9.7pt;mso-position-horizontal-relative:page">
                <w10:wrap type="none"/>
                <v:fill o:detectmouseclick="t" on="false"/>
                <v:stroke color="black" weight="9360" joinstyle="miter" endcap="flat"/>
              </v:rect>
            </w:pict>
          </mc:Fallback>
        </mc:AlternateContent>
      </w:r>
      <w:r>
        <w:rPr>
          <w:rFonts w:ascii="Book Antiqua" w:hAnsi="Book Antiqua"/>
          <w:sz w:val="22"/>
          <w:szCs w:val="22"/>
        </w:rPr>
        <w:t xml:space="preserve">Tirocinanti Commercialisti Sez. A </w:t>
      </w:r>
    </w:p>
    <w:p w:rsidR="008C7577" w:rsidRDefault="00CE274D">
      <w:pPr>
        <w:pStyle w:val="Corpotesto"/>
        <w:ind w:left="2356" w:right="85"/>
        <w:rPr>
          <w:rFonts w:ascii="Book Antiqua" w:hAnsi="Book Antiqua"/>
          <w:sz w:val="22"/>
          <w:szCs w:val="22"/>
        </w:rPr>
      </w:pPr>
      <w:r>
        <w:rPr>
          <w:rFonts w:ascii="Book Antiqua" w:hAnsi="Book Antiqua"/>
          <w:sz w:val="22"/>
          <w:szCs w:val="22"/>
        </w:rPr>
        <w:t>Tirocinanti Esperti Contabili Sez. B</w:t>
      </w:r>
    </w:p>
    <w:p w:rsidR="008C7577" w:rsidRDefault="008C7577">
      <w:pPr>
        <w:pStyle w:val="Corpotesto"/>
        <w:rPr>
          <w:rFonts w:ascii="Book Antiqua" w:hAnsi="Book Antiqua"/>
          <w:sz w:val="22"/>
          <w:szCs w:val="22"/>
        </w:rPr>
      </w:pPr>
    </w:p>
    <w:p w:rsidR="008C7577" w:rsidRDefault="00CE274D">
      <w:pPr>
        <w:pStyle w:val="Corpotesto"/>
        <w:ind w:left="119" w:right="140"/>
        <w:jc w:val="both"/>
        <w:rPr>
          <w:rFonts w:ascii="Book Antiqua" w:hAnsi="Book Antiqua"/>
          <w:sz w:val="22"/>
          <w:szCs w:val="22"/>
        </w:rPr>
      </w:pPr>
      <w:r>
        <w:rPr>
          <w:rFonts w:ascii="Book Antiqua" w:hAnsi="Book Antiqua"/>
          <w:sz w:val="22"/>
          <w:szCs w:val="22"/>
        </w:rPr>
        <w:t>A tal fine, ai sensi e per gli effetti delle disposizioni contenute nel D.P.R. 28 dicembre 200</w:t>
      </w:r>
      <w:r>
        <w:rPr>
          <w:rFonts w:ascii="Book Antiqua" w:hAnsi="Book Antiqua"/>
          <w:sz w:val="22"/>
          <w:szCs w:val="22"/>
        </w:rPr>
        <w:t>0, n. 445 e successive modificazioni, consapevole delle conseguenze penali che la legge prevede in caso di dichiarazioni mendaci, sotto la propria responsabilità</w:t>
      </w:r>
    </w:p>
    <w:p w:rsidR="008C7577" w:rsidRDefault="008C7577">
      <w:pPr>
        <w:pStyle w:val="Corpotesto"/>
        <w:rPr>
          <w:rFonts w:ascii="Book Antiqua" w:hAnsi="Book Antiqua"/>
          <w:sz w:val="22"/>
          <w:szCs w:val="22"/>
        </w:rPr>
      </w:pPr>
    </w:p>
    <w:p w:rsidR="008C7577" w:rsidRDefault="00CE274D">
      <w:pPr>
        <w:pStyle w:val="Corpotesto"/>
        <w:ind w:left="119"/>
        <w:rPr>
          <w:rFonts w:ascii="Book Antiqua" w:hAnsi="Book Antiqua"/>
          <w:sz w:val="22"/>
          <w:szCs w:val="22"/>
        </w:rPr>
      </w:pPr>
      <w:r>
        <w:rPr>
          <w:rFonts w:ascii="Book Antiqua" w:hAnsi="Book Antiqua"/>
          <w:sz w:val="22"/>
          <w:szCs w:val="22"/>
        </w:rPr>
        <w:t>Il sottoscritto</w:t>
      </w:r>
    </w:p>
    <w:p w:rsidR="008C7577" w:rsidRDefault="00CE274D">
      <w:pPr>
        <w:pStyle w:val="Titolo2"/>
        <w:ind w:left="373" w:right="376"/>
        <w:jc w:val="center"/>
        <w:rPr>
          <w:rFonts w:ascii="Book Antiqua" w:hAnsi="Book Antiqua"/>
          <w:sz w:val="22"/>
          <w:szCs w:val="22"/>
        </w:rPr>
      </w:pPr>
      <w:r>
        <w:rPr>
          <w:rFonts w:ascii="Book Antiqua" w:hAnsi="Book Antiqua"/>
          <w:sz w:val="22"/>
          <w:szCs w:val="22"/>
        </w:rPr>
        <w:t>D I C H I A R A</w:t>
      </w:r>
    </w:p>
    <w:p w:rsidR="008C7577" w:rsidRDefault="008C7577">
      <w:pPr>
        <w:pStyle w:val="Corpotesto"/>
        <w:rPr>
          <w:rFonts w:ascii="Book Antiqua" w:hAnsi="Book Antiqua"/>
          <w:b/>
          <w:sz w:val="22"/>
          <w:szCs w:val="22"/>
        </w:rPr>
      </w:pPr>
    </w:p>
    <w:p w:rsidR="008C7577" w:rsidRDefault="00CE274D">
      <w:pPr>
        <w:pStyle w:val="Paragrafoelenco"/>
        <w:numPr>
          <w:ilvl w:val="0"/>
          <w:numId w:val="5"/>
        </w:numPr>
        <w:tabs>
          <w:tab w:val="left" w:pos="581"/>
        </w:tabs>
        <w:spacing w:before="193"/>
        <w:ind w:hanging="360"/>
        <w:rPr>
          <w:rFonts w:ascii="Book Antiqua" w:hAnsi="Book Antiqua"/>
        </w:rPr>
      </w:pPr>
      <w:proofErr w:type="gramStart"/>
      <w:r>
        <w:rPr>
          <w:rFonts w:ascii="Book Antiqua" w:hAnsi="Book Antiqua"/>
        </w:rPr>
        <w:t>di</w:t>
      </w:r>
      <w:proofErr w:type="gramEnd"/>
      <w:r>
        <w:rPr>
          <w:rFonts w:ascii="Book Antiqua" w:hAnsi="Book Antiqua"/>
        </w:rPr>
        <w:t xml:space="preserve"> essere nato a ……………………………………….. (</w:t>
      </w:r>
      <w:proofErr w:type="spellStart"/>
      <w:r>
        <w:rPr>
          <w:rFonts w:ascii="Book Antiqua" w:hAnsi="Book Antiqua"/>
        </w:rPr>
        <w:t>Prov</w:t>
      </w:r>
      <w:proofErr w:type="spellEnd"/>
      <w:r>
        <w:rPr>
          <w:rFonts w:ascii="Book Antiqua" w:hAnsi="Book Antiqua"/>
        </w:rPr>
        <w:t>……………) il</w:t>
      </w:r>
      <w:r>
        <w:rPr>
          <w:rFonts w:ascii="Book Antiqua" w:hAnsi="Book Antiqua"/>
          <w:spacing w:val="55"/>
        </w:rPr>
        <w:t xml:space="preserve"> </w:t>
      </w:r>
      <w:r>
        <w:rPr>
          <w:rFonts w:ascii="Book Antiqua" w:hAnsi="Book Antiqua"/>
        </w:rPr>
        <w:t>…………</w:t>
      </w:r>
      <w:proofErr w:type="gramStart"/>
      <w:r>
        <w:rPr>
          <w:rFonts w:ascii="Book Antiqua" w:hAnsi="Book Antiqua"/>
        </w:rPr>
        <w:t>…….</w:t>
      </w:r>
      <w:proofErr w:type="gramEnd"/>
      <w:r>
        <w:rPr>
          <w:rFonts w:ascii="Book Antiqua" w:hAnsi="Book Antiqua"/>
        </w:rPr>
        <w:t>.;</w:t>
      </w:r>
    </w:p>
    <w:p w:rsidR="008C7577" w:rsidRDefault="00CE274D">
      <w:pPr>
        <w:pStyle w:val="Paragrafoelenco"/>
        <w:numPr>
          <w:ilvl w:val="0"/>
          <w:numId w:val="5"/>
        </w:numPr>
        <w:tabs>
          <w:tab w:val="left" w:pos="581"/>
        </w:tabs>
        <w:spacing w:before="17"/>
        <w:ind w:hanging="360"/>
        <w:rPr>
          <w:rFonts w:ascii="Book Antiqua" w:hAnsi="Book Antiqua"/>
        </w:rPr>
      </w:pPr>
      <w:proofErr w:type="gramStart"/>
      <w:r>
        <w:rPr>
          <w:rFonts w:ascii="Book Antiqua" w:hAnsi="Book Antiqua"/>
        </w:rPr>
        <w:t>di</w:t>
      </w:r>
      <w:proofErr w:type="gramEnd"/>
      <w:r>
        <w:rPr>
          <w:rFonts w:ascii="Book Antiqua" w:hAnsi="Book Antiqua"/>
        </w:rPr>
        <w:t xml:space="preserve"> essere cittadino</w:t>
      </w:r>
      <w:r>
        <w:rPr>
          <w:rFonts w:ascii="Book Antiqua" w:hAnsi="Book Antiqua"/>
          <w:spacing w:val="-2"/>
        </w:rPr>
        <w:t xml:space="preserve"> </w:t>
      </w:r>
      <w:r>
        <w:rPr>
          <w:rFonts w:ascii="Book Antiqua" w:hAnsi="Book Antiqua"/>
        </w:rPr>
        <w:t>……………………………;</w:t>
      </w:r>
    </w:p>
    <w:p w:rsidR="008C7577" w:rsidRDefault="00CE274D">
      <w:pPr>
        <w:pStyle w:val="Paragrafoelenco"/>
        <w:numPr>
          <w:ilvl w:val="0"/>
          <w:numId w:val="5"/>
        </w:numPr>
        <w:tabs>
          <w:tab w:val="left" w:pos="581"/>
          <w:tab w:val="left" w:pos="1240"/>
          <w:tab w:val="left" w:pos="2279"/>
          <w:tab w:val="left" w:pos="3619"/>
          <w:tab w:val="left" w:pos="4180"/>
          <w:tab w:val="left" w:pos="8860"/>
          <w:tab w:val="left" w:pos="9520"/>
        </w:tabs>
        <w:spacing w:before="17"/>
        <w:ind w:hanging="360"/>
        <w:rPr>
          <w:rFonts w:ascii="Book Antiqua" w:hAnsi="Book Antiqua"/>
        </w:rPr>
      </w:pPr>
      <w:proofErr w:type="gramStart"/>
      <w:r>
        <w:rPr>
          <w:rFonts w:ascii="Book Antiqua" w:hAnsi="Book Antiqua"/>
        </w:rPr>
        <w:t>di</w:t>
      </w:r>
      <w:proofErr w:type="gramEnd"/>
      <w:r>
        <w:rPr>
          <w:rFonts w:ascii="Book Antiqua" w:hAnsi="Book Antiqua"/>
        </w:rPr>
        <w:tab/>
        <w:t>essere</w:t>
      </w:r>
      <w:r>
        <w:rPr>
          <w:rFonts w:ascii="Book Antiqua" w:hAnsi="Book Antiqua"/>
        </w:rPr>
        <w:tab/>
        <w:t>residente</w:t>
      </w:r>
      <w:r>
        <w:rPr>
          <w:rFonts w:ascii="Book Antiqua" w:hAnsi="Book Antiqua"/>
        </w:rPr>
        <w:tab/>
        <w:t>a</w:t>
      </w:r>
      <w:r>
        <w:rPr>
          <w:rFonts w:ascii="Book Antiqua" w:hAnsi="Book Antiqua"/>
        </w:rPr>
        <w:tab/>
        <w:t>…………………………(</w:t>
      </w:r>
      <w:proofErr w:type="spellStart"/>
      <w:r>
        <w:rPr>
          <w:rFonts w:ascii="Book Antiqua" w:hAnsi="Book Antiqua"/>
        </w:rPr>
        <w:t>Prov</w:t>
      </w:r>
      <w:proofErr w:type="spellEnd"/>
      <w:r>
        <w:rPr>
          <w:rFonts w:ascii="Book Antiqua" w:hAnsi="Book Antiqua"/>
        </w:rPr>
        <w:t>……………)</w:t>
      </w:r>
      <w:r>
        <w:rPr>
          <w:rFonts w:ascii="Book Antiqua" w:hAnsi="Book Antiqua"/>
        </w:rPr>
        <w:tab/>
      </w:r>
      <w:proofErr w:type="gramStart"/>
      <w:r>
        <w:rPr>
          <w:rFonts w:ascii="Book Antiqua" w:hAnsi="Book Antiqua"/>
        </w:rPr>
        <w:t>in</w:t>
      </w:r>
      <w:proofErr w:type="gramEnd"/>
      <w:r>
        <w:rPr>
          <w:rFonts w:ascii="Book Antiqua" w:hAnsi="Book Antiqua"/>
        </w:rPr>
        <w:tab/>
        <w:t>Via</w:t>
      </w:r>
    </w:p>
    <w:p w:rsidR="008C7577" w:rsidRDefault="00CE274D">
      <w:pPr>
        <w:pStyle w:val="Corpotesto"/>
        <w:spacing w:before="4"/>
        <w:ind w:left="357" w:right="336"/>
        <w:jc w:val="center"/>
        <w:rPr>
          <w:rFonts w:ascii="Book Antiqua" w:hAnsi="Book Antiqua"/>
          <w:sz w:val="22"/>
          <w:szCs w:val="22"/>
        </w:rPr>
      </w:pPr>
      <w:r>
        <w:rPr>
          <w:rFonts w:ascii="Book Antiqua" w:hAnsi="Book Antiqua"/>
          <w:sz w:val="22"/>
          <w:szCs w:val="22"/>
        </w:rPr>
        <w:t xml:space="preserve">………………………………n. ….. </w:t>
      </w:r>
      <w:proofErr w:type="spellStart"/>
      <w:proofErr w:type="gramStart"/>
      <w:r>
        <w:rPr>
          <w:rFonts w:ascii="Book Antiqua" w:hAnsi="Book Antiqua"/>
          <w:sz w:val="22"/>
          <w:szCs w:val="22"/>
        </w:rPr>
        <w:t>cap</w:t>
      </w:r>
      <w:proofErr w:type="spellEnd"/>
      <w:proofErr w:type="gramEnd"/>
      <w:r>
        <w:rPr>
          <w:rFonts w:ascii="Book Antiqua" w:hAnsi="Book Antiqua"/>
          <w:sz w:val="22"/>
          <w:szCs w:val="22"/>
        </w:rPr>
        <w:t xml:space="preserve">………… tel. …………… </w:t>
      </w:r>
      <w:proofErr w:type="spellStart"/>
      <w:r>
        <w:rPr>
          <w:rFonts w:ascii="Book Antiqua" w:hAnsi="Book Antiqua"/>
          <w:sz w:val="22"/>
          <w:szCs w:val="22"/>
        </w:rPr>
        <w:t>cell</w:t>
      </w:r>
      <w:proofErr w:type="spellEnd"/>
      <w:r>
        <w:rPr>
          <w:rFonts w:ascii="Book Antiqua" w:hAnsi="Book Antiqua"/>
          <w:sz w:val="22"/>
          <w:szCs w:val="22"/>
        </w:rPr>
        <w:t>. ………………….;</w:t>
      </w:r>
    </w:p>
    <w:p w:rsidR="008C7577" w:rsidRDefault="00CE274D">
      <w:pPr>
        <w:pStyle w:val="Paragrafoelenco"/>
        <w:numPr>
          <w:ilvl w:val="0"/>
          <w:numId w:val="5"/>
        </w:numPr>
        <w:tabs>
          <w:tab w:val="left" w:pos="581"/>
          <w:tab w:val="left" w:pos="1000"/>
          <w:tab w:val="left" w:pos="1799"/>
          <w:tab w:val="left" w:pos="3119"/>
          <w:tab w:val="left" w:pos="5260"/>
          <w:tab w:val="left" w:pos="7300"/>
          <w:tab w:val="left" w:pos="7819"/>
        </w:tabs>
        <w:spacing w:before="13"/>
        <w:ind w:hanging="360"/>
        <w:rPr>
          <w:rFonts w:ascii="Book Antiqua" w:hAnsi="Book Antiqua"/>
        </w:rPr>
      </w:pPr>
      <w:proofErr w:type="gramStart"/>
      <w:r>
        <w:rPr>
          <w:rFonts w:ascii="Book Antiqua" w:hAnsi="Book Antiqua"/>
        </w:rPr>
        <w:t>di</w:t>
      </w:r>
      <w:proofErr w:type="gramEnd"/>
      <w:r>
        <w:rPr>
          <w:rFonts w:ascii="Book Antiqua" w:hAnsi="Book Antiqua"/>
        </w:rPr>
        <w:tab/>
        <w:t>essere</w:t>
      </w:r>
      <w:r>
        <w:rPr>
          <w:rFonts w:ascii="Book Antiqua" w:hAnsi="Book Antiqua"/>
        </w:rPr>
        <w:tab/>
        <w:t>domiciliato</w:t>
      </w:r>
      <w:r>
        <w:rPr>
          <w:rFonts w:ascii="Book Antiqua" w:hAnsi="Book Antiqua"/>
        </w:rPr>
        <w:tab/>
        <w:t>a…………………..</w:t>
      </w:r>
      <w:r>
        <w:rPr>
          <w:rFonts w:ascii="Book Antiqua" w:hAnsi="Book Antiqua"/>
        </w:rPr>
        <w:tab/>
        <w:t>(</w:t>
      </w:r>
      <w:proofErr w:type="spellStart"/>
      <w:r>
        <w:rPr>
          <w:rFonts w:ascii="Book Antiqua" w:hAnsi="Book Antiqua"/>
        </w:rPr>
        <w:t>Prov</w:t>
      </w:r>
      <w:proofErr w:type="spellEnd"/>
      <w:r>
        <w:rPr>
          <w:rFonts w:ascii="Book Antiqua" w:hAnsi="Book Antiqua"/>
        </w:rPr>
        <w:t>……………)</w:t>
      </w:r>
      <w:r>
        <w:rPr>
          <w:rFonts w:ascii="Book Antiqua" w:hAnsi="Book Antiqua"/>
        </w:rPr>
        <w:tab/>
      </w:r>
      <w:proofErr w:type="gramStart"/>
      <w:r>
        <w:rPr>
          <w:rFonts w:ascii="Book Antiqua" w:hAnsi="Book Antiqua"/>
        </w:rPr>
        <w:t>c</w:t>
      </w:r>
      <w:proofErr w:type="gramEnd"/>
      <w:r>
        <w:rPr>
          <w:rFonts w:ascii="Book Antiqua" w:hAnsi="Book Antiqua"/>
        </w:rPr>
        <w:t>/o</w:t>
      </w:r>
      <w:r>
        <w:rPr>
          <w:rFonts w:ascii="Book Antiqua" w:hAnsi="Book Antiqua"/>
        </w:rPr>
        <w:tab/>
        <w:t>……………………..</w:t>
      </w:r>
    </w:p>
    <w:p w:rsidR="008C7577" w:rsidRDefault="00CE274D">
      <w:pPr>
        <w:pStyle w:val="Corpotesto"/>
        <w:spacing w:before="4"/>
        <w:ind w:left="592"/>
        <w:rPr>
          <w:rFonts w:ascii="Book Antiqua" w:hAnsi="Book Antiqua"/>
          <w:sz w:val="22"/>
          <w:szCs w:val="22"/>
        </w:rPr>
      </w:pPr>
      <w:r>
        <w:rPr>
          <w:rFonts w:ascii="Book Antiqua" w:hAnsi="Book Antiqua"/>
          <w:sz w:val="22"/>
          <w:szCs w:val="22"/>
        </w:rPr>
        <w:t xml:space="preserve">Via…………………. </w:t>
      </w:r>
      <w:proofErr w:type="gramStart"/>
      <w:r>
        <w:rPr>
          <w:rFonts w:ascii="Book Antiqua" w:hAnsi="Book Antiqua"/>
          <w:sz w:val="22"/>
          <w:szCs w:val="22"/>
        </w:rPr>
        <w:t>n</w:t>
      </w:r>
      <w:proofErr w:type="gramEnd"/>
      <w:r>
        <w:rPr>
          <w:rFonts w:ascii="Book Antiqua" w:hAnsi="Book Antiqua"/>
          <w:sz w:val="22"/>
          <w:szCs w:val="22"/>
        </w:rPr>
        <w:t xml:space="preserve">…… </w:t>
      </w:r>
      <w:proofErr w:type="spellStart"/>
      <w:r>
        <w:rPr>
          <w:rFonts w:ascii="Book Antiqua" w:hAnsi="Book Antiqua"/>
          <w:sz w:val="22"/>
          <w:szCs w:val="22"/>
        </w:rPr>
        <w:t>cap</w:t>
      </w:r>
      <w:proofErr w:type="spellEnd"/>
      <w:r>
        <w:rPr>
          <w:rFonts w:ascii="Book Antiqua" w:hAnsi="Book Antiqua"/>
          <w:sz w:val="22"/>
          <w:szCs w:val="22"/>
        </w:rPr>
        <w:t>…………..</w:t>
      </w:r>
    </w:p>
    <w:p w:rsidR="008C7577" w:rsidRDefault="00CE274D">
      <w:pPr>
        <w:pStyle w:val="Paragrafoelenco"/>
        <w:numPr>
          <w:ilvl w:val="0"/>
          <w:numId w:val="5"/>
        </w:numPr>
        <w:tabs>
          <w:tab w:val="left" w:pos="581"/>
        </w:tabs>
        <w:spacing w:before="15"/>
        <w:ind w:right="250" w:hanging="360"/>
        <w:rPr>
          <w:rFonts w:ascii="Book Antiqua" w:hAnsi="Book Antiqua"/>
        </w:rPr>
      </w:pPr>
      <w:proofErr w:type="gramStart"/>
      <w:r>
        <w:rPr>
          <w:rFonts w:ascii="Book Antiqua" w:hAnsi="Book Antiqua"/>
          <w:b/>
        </w:rPr>
        <w:t>di</w:t>
      </w:r>
      <w:proofErr w:type="gramEnd"/>
      <w:r>
        <w:rPr>
          <w:rFonts w:ascii="Book Antiqua" w:hAnsi="Book Antiqua"/>
          <w:b/>
        </w:rPr>
        <w:t xml:space="preserve"> essere in possesso </w:t>
      </w:r>
      <w:r>
        <w:rPr>
          <w:rFonts w:ascii="Book Antiqua" w:hAnsi="Book Antiqua"/>
        </w:rPr>
        <w:t xml:space="preserve">ai sensi </w:t>
      </w:r>
      <w:r>
        <w:rPr>
          <w:rFonts w:ascii="Book Antiqua" w:hAnsi="Book Antiqua"/>
        </w:rPr>
        <w:t xml:space="preserve">dell’art. 36 c. 4 punti 3 e 4 </w:t>
      </w:r>
      <w:proofErr w:type="spellStart"/>
      <w:r>
        <w:rPr>
          <w:rFonts w:ascii="Book Antiqua" w:hAnsi="Book Antiqua"/>
        </w:rPr>
        <w:t>Dlgs</w:t>
      </w:r>
      <w:proofErr w:type="spellEnd"/>
      <w:r>
        <w:rPr>
          <w:rFonts w:ascii="Book Antiqua" w:hAnsi="Book Antiqua"/>
        </w:rPr>
        <w:t xml:space="preserve">. n. 139/05 della laurea </w:t>
      </w:r>
      <w:proofErr w:type="gramStart"/>
      <w:r>
        <w:rPr>
          <w:rFonts w:ascii="Book Antiqua" w:hAnsi="Book Antiqua"/>
        </w:rPr>
        <w:t>triennale  in</w:t>
      </w:r>
      <w:proofErr w:type="gramEnd"/>
      <w:r>
        <w:rPr>
          <w:rFonts w:ascii="Book Antiqua" w:hAnsi="Book Antiqua"/>
        </w:rPr>
        <w:t xml:space="preserve"> …………………………………………………….. </w:t>
      </w:r>
      <w:proofErr w:type="gramStart"/>
      <w:r>
        <w:rPr>
          <w:rFonts w:ascii="Book Antiqua" w:hAnsi="Book Antiqua"/>
        </w:rPr>
        <w:t>classe</w:t>
      </w:r>
      <w:proofErr w:type="gramEnd"/>
      <w:r>
        <w:rPr>
          <w:rFonts w:ascii="Book Antiqua" w:hAnsi="Book Antiqua"/>
        </w:rPr>
        <w:t xml:space="preserve">… conseguita il ……………….. </w:t>
      </w:r>
      <w:proofErr w:type="gramStart"/>
      <w:r>
        <w:rPr>
          <w:rFonts w:ascii="Book Antiqua" w:hAnsi="Book Antiqua"/>
        </w:rPr>
        <w:t>presso</w:t>
      </w:r>
      <w:proofErr w:type="gramEnd"/>
      <w:r>
        <w:rPr>
          <w:rFonts w:ascii="Book Antiqua" w:hAnsi="Book Antiqua"/>
        </w:rPr>
        <w:t xml:space="preserve"> l’Università degli studi di</w:t>
      </w:r>
      <w:r>
        <w:rPr>
          <w:rFonts w:ascii="Book Antiqua" w:hAnsi="Book Antiqua"/>
          <w:spacing w:val="-10"/>
        </w:rPr>
        <w:t xml:space="preserve"> </w:t>
      </w:r>
      <w:r>
        <w:rPr>
          <w:rFonts w:ascii="Book Antiqua" w:hAnsi="Book Antiqua"/>
        </w:rPr>
        <w:t>………………………………………………………………..;</w:t>
      </w:r>
    </w:p>
    <w:p w:rsidR="008C7577" w:rsidRDefault="00CE274D">
      <w:pPr>
        <w:pStyle w:val="Paragrafoelenco"/>
        <w:numPr>
          <w:ilvl w:val="0"/>
          <w:numId w:val="5"/>
        </w:numPr>
        <w:tabs>
          <w:tab w:val="left" w:pos="581"/>
        </w:tabs>
        <w:spacing w:before="14"/>
        <w:ind w:right="315" w:hanging="360"/>
        <w:rPr>
          <w:rFonts w:ascii="Book Antiqua" w:hAnsi="Book Antiqua"/>
        </w:rPr>
      </w:pPr>
      <w:proofErr w:type="gramStart"/>
      <w:r>
        <w:rPr>
          <w:rFonts w:ascii="Book Antiqua" w:hAnsi="Book Antiqua"/>
          <w:b/>
        </w:rPr>
        <w:t>di</w:t>
      </w:r>
      <w:proofErr w:type="gramEnd"/>
      <w:r>
        <w:rPr>
          <w:rFonts w:ascii="Book Antiqua" w:hAnsi="Book Antiqua"/>
          <w:b/>
        </w:rPr>
        <w:t xml:space="preserve"> essere in possesso </w:t>
      </w:r>
      <w:r>
        <w:rPr>
          <w:rFonts w:ascii="Book Antiqua" w:hAnsi="Book Antiqua"/>
        </w:rPr>
        <w:t>della laurea specialistica/magistrale</w:t>
      </w:r>
      <w:r>
        <w:rPr>
          <w:rFonts w:ascii="Book Antiqua" w:hAnsi="Book Antiqua"/>
          <w:spacing w:val="-29"/>
        </w:rPr>
        <w:t xml:space="preserve"> </w:t>
      </w:r>
      <w:r>
        <w:rPr>
          <w:rFonts w:ascii="Book Antiqua" w:hAnsi="Book Antiqua"/>
        </w:rPr>
        <w:t>in……..</w:t>
      </w:r>
      <w:r>
        <w:rPr>
          <w:rFonts w:ascii="Book Antiqua" w:hAnsi="Book Antiqua"/>
        </w:rPr>
        <w:t xml:space="preserve">..………classe……………… conseguita il…………………………………………………. </w:t>
      </w:r>
      <w:proofErr w:type="gramStart"/>
      <w:r>
        <w:rPr>
          <w:rFonts w:ascii="Book Antiqua" w:hAnsi="Book Antiqua"/>
        </w:rPr>
        <w:t>presso</w:t>
      </w:r>
      <w:proofErr w:type="gramEnd"/>
      <w:r>
        <w:rPr>
          <w:rFonts w:ascii="Book Antiqua" w:hAnsi="Book Antiqua"/>
        </w:rPr>
        <w:t xml:space="preserve"> l’Università degli studi di…………………………………………………;</w:t>
      </w:r>
    </w:p>
    <w:p w:rsidR="008C7577" w:rsidRDefault="00CE274D">
      <w:pPr>
        <w:pStyle w:val="Paragrafoelenco"/>
        <w:numPr>
          <w:ilvl w:val="0"/>
          <w:numId w:val="5"/>
        </w:numPr>
        <w:tabs>
          <w:tab w:val="left" w:pos="581"/>
        </w:tabs>
        <w:spacing w:before="17"/>
        <w:ind w:hanging="360"/>
        <w:rPr>
          <w:rFonts w:ascii="Book Antiqua" w:hAnsi="Book Antiqua"/>
        </w:rPr>
      </w:pPr>
      <w:proofErr w:type="gramStart"/>
      <w:r>
        <w:rPr>
          <w:rFonts w:ascii="Book Antiqua" w:hAnsi="Book Antiqua"/>
        </w:rPr>
        <w:t>di</w:t>
      </w:r>
      <w:proofErr w:type="gramEnd"/>
      <w:r>
        <w:rPr>
          <w:rFonts w:ascii="Book Antiqua" w:hAnsi="Book Antiqua"/>
        </w:rPr>
        <w:t xml:space="preserve"> non essere attualmente iscritto/a nel registro dei tirocinanti di altro</w:t>
      </w:r>
      <w:r>
        <w:rPr>
          <w:rFonts w:ascii="Book Antiqua" w:hAnsi="Book Antiqua"/>
          <w:spacing w:val="-3"/>
        </w:rPr>
        <w:t xml:space="preserve"> </w:t>
      </w:r>
      <w:r>
        <w:rPr>
          <w:rFonts w:ascii="Book Antiqua" w:hAnsi="Book Antiqua"/>
        </w:rPr>
        <w:t>Ordine;</w:t>
      </w:r>
    </w:p>
    <w:p w:rsidR="008C7577" w:rsidRDefault="00CE274D">
      <w:pPr>
        <w:pStyle w:val="Paragrafoelenco"/>
        <w:numPr>
          <w:ilvl w:val="0"/>
          <w:numId w:val="5"/>
        </w:numPr>
        <w:tabs>
          <w:tab w:val="left" w:pos="581"/>
          <w:tab w:val="left" w:pos="1917"/>
          <w:tab w:val="left" w:pos="2867"/>
          <w:tab w:val="left" w:pos="4255"/>
          <w:tab w:val="left" w:pos="5197"/>
          <w:tab w:val="left" w:pos="6676"/>
          <w:tab w:val="left" w:pos="7934"/>
          <w:tab w:val="left" w:pos="9698"/>
        </w:tabs>
        <w:spacing w:before="19"/>
        <w:ind w:right="213" w:hanging="360"/>
        <w:rPr>
          <w:rFonts w:ascii="Book Antiqua" w:hAnsi="Book Antiqua"/>
        </w:rPr>
      </w:pPr>
      <w:proofErr w:type="gramStart"/>
      <w:r>
        <w:rPr>
          <w:rFonts w:ascii="Book Antiqua" w:hAnsi="Book Antiqua"/>
        </w:rPr>
        <w:t>di  aver</w:t>
      </w:r>
      <w:proofErr w:type="gramEnd"/>
      <w:r>
        <w:rPr>
          <w:rFonts w:ascii="Book Antiqua" w:hAnsi="Book Antiqua"/>
        </w:rPr>
        <w:t xml:space="preserve">  compiuto </w:t>
      </w:r>
      <w:r>
        <w:rPr>
          <w:rFonts w:ascii="Book Antiqua" w:hAnsi="Book Antiqua"/>
          <w:spacing w:val="1"/>
        </w:rPr>
        <w:t xml:space="preserve"> </w:t>
      </w:r>
      <w:r>
        <w:rPr>
          <w:rFonts w:ascii="Book Antiqua" w:hAnsi="Book Antiqua"/>
        </w:rPr>
        <w:t>in  data</w:t>
      </w:r>
      <w:r>
        <w:rPr>
          <w:rFonts w:ascii="Book Antiqua" w:hAnsi="Book Antiqua"/>
          <w:u w:val="single"/>
        </w:rPr>
        <w:t xml:space="preserve"> </w:t>
      </w:r>
      <w:r>
        <w:rPr>
          <w:rFonts w:ascii="Book Antiqua" w:hAnsi="Book Antiqua"/>
          <w:u w:val="single"/>
        </w:rPr>
        <w:tab/>
      </w:r>
      <w:r>
        <w:rPr>
          <w:rFonts w:ascii="Book Antiqua" w:hAnsi="Book Antiqua"/>
          <w:u w:val="single"/>
        </w:rPr>
        <w:tab/>
      </w:r>
      <w:r>
        <w:rPr>
          <w:rFonts w:ascii="Book Antiqua" w:hAnsi="Book Antiqua"/>
        </w:rPr>
        <w:t>il tirocinio da esperto contabile e</w:t>
      </w:r>
      <w:r>
        <w:rPr>
          <w:rFonts w:ascii="Book Antiqua" w:hAnsi="Book Antiqua"/>
        </w:rPr>
        <w:t>ssendo stato iscritto</w:t>
      </w:r>
      <w:r>
        <w:rPr>
          <w:rFonts w:ascii="Book Antiqua" w:hAnsi="Book Antiqua"/>
        </w:rPr>
        <w:tab/>
        <w:t>nel</w:t>
      </w:r>
      <w:r>
        <w:rPr>
          <w:rFonts w:ascii="Book Antiqua" w:hAnsi="Book Antiqua"/>
        </w:rPr>
        <w:tab/>
        <w:t>registro</w:t>
      </w:r>
      <w:r>
        <w:rPr>
          <w:rFonts w:ascii="Book Antiqua" w:hAnsi="Book Antiqua"/>
        </w:rPr>
        <w:tab/>
        <w:t>del</w:t>
      </w:r>
      <w:r>
        <w:rPr>
          <w:rFonts w:ascii="Book Antiqua" w:hAnsi="Book Antiqua"/>
        </w:rPr>
        <w:tab/>
        <w:t>tirocinio</w:t>
      </w:r>
      <w:r>
        <w:rPr>
          <w:rFonts w:ascii="Book Antiqua" w:hAnsi="Book Antiqua"/>
        </w:rPr>
        <w:tab/>
        <w:t>tenuto</w:t>
      </w:r>
      <w:r>
        <w:rPr>
          <w:rFonts w:ascii="Book Antiqua" w:hAnsi="Book Antiqua"/>
        </w:rPr>
        <w:tab/>
        <w:t>dall’Ordine</w:t>
      </w:r>
      <w:r>
        <w:rPr>
          <w:rFonts w:ascii="Book Antiqua" w:hAnsi="Book Antiqua"/>
        </w:rPr>
        <w:tab/>
        <w:t>di</w:t>
      </w:r>
    </w:p>
    <w:p w:rsidR="008C7577" w:rsidRDefault="00CE274D">
      <w:pPr>
        <w:pStyle w:val="Corpotesto"/>
        <w:tabs>
          <w:tab w:val="left" w:pos="5752"/>
        </w:tabs>
        <w:spacing w:line="274" w:lineRule="exact"/>
        <w:ind w:left="592"/>
        <w:rPr>
          <w:rFonts w:ascii="Book Antiqua" w:hAnsi="Book Antiqua"/>
          <w:sz w:val="22"/>
          <w:szCs w:val="22"/>
        </w:rPr>
      </w:pP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 xml:space="preserve">; </w:t>
      </w:r>
    </w:p>
    <w:p w:rsidR="008C7577" w:rsidRDefault="00CE274D">
      <w:pPr>
        <w:pStyle w:val="Corpotesto"/>
        <w:numPr>
          <w:ilvl w:val="0"/>
          <w:numId w:val="6"/>
        </w:numPr>
        <w:tabs>
          <w:tab w:val="left" w:pos="5752"/>
        </w:tabs>
        <w:spacing w:line="274" w:lineRule="exact"/>
        <w:rPr>
          <w:rFonts w:ascii="Book Antiqua" w:hAnsi="Book Antiqua"/>
          <w:sz w:val="22"/>
          <w:szCs w:val="22"/>
        </w:rPr>
      </w:pPr>
      <w:proofErr w:type="gramStart"/>
      <w:r>
        <w:rPr>
          <w:rFonts w:ascii="Book Antiqua" w:hAnsi="Book Antiqua"/>
          <w:sz w:val="22"/>
          <w:szCs w:val="22"/>
        </w:rPr>
        <w:t>di</w:t>
      </w:r>
      <w:proofErr w:type="gramEnd"/>
      <w:r>
        <w:rPr>
          <w:rFonts w:ascii="Book Antiqua" w:hAnsi="Book Antiqua"/>
          <w:sz w:val="22"/>
          <w:szCs w:val="22"/>
        </w:rPr>
        <w:t xml:space="preserve"> frequentare lo studio del dott./rag. …………………………………………………… iscritto all’Albo Sezione A/Sezione B degli esercenti la professione presso l’Ordine dei Dottori Commercialisti      e      degli      Esperti      Contabili    </w:t>
      </w:r>
      <w:r>
        <w:rPr>
          <w:rFonts w:ascii="Book Antiqua" w:hAnsi="Book Antiqua"/>
          <w:spacing w:val="1"/>
          <w:sz w:val="22"/>
          <w:szCs w:val="22"/>
        </w:rPr>
        <w:t xml:space="preserve"> </w:t>
      </w:r>
      <w:r>
        <w:rPr>
          <w:rFonts w:ascii="Book Antiqua" w:hAnsi="Book Antiqua"/>
          <w:sz w:val="22"/>
          <w:szCs w:val="22"/>
        </w:rPr>
        <w:t xml:space="preserve">di    </w:t>
      </w:r>
      <w:r>
        <w:rPr>
          <w:rFonts w:ascii="Book Antiqua" w:hAnsi="Book Antiqua"/>
          <w:spacing w:val="46"/>
          <w:sz w:val="22"/>
          <w:szCs w:val="22"/>
        </w:rPr>
        <w:t xml:space="preserve"> </w:t>
      </w:r>
      <w:r>
        <w:rPr>
          <w:rFonts w:ascii="Book Antiqua" w:hAnsi="Book Antiqua"/>
          <w:sz w:val="22"/>
          <w:szCs w:val="22"/>
        </w:rPr>
        <w:t>Bologna</w:t>
      </w:r>
      <w:r>
        <w:rPr>
          <w:rFonts w:ascii="Book Antiqua" w:hAnsi="Book Antiqua"/>
          <w:sz w:val="22"/>
          <w:szCs w:val="22"/>
        </w:rPr>
        <w:tab/>
        <w:t>con studio</w:t>
      </w:r>
      <w:r>
        <w:rPr>
          <w:rFonts w:ascii="Book Antiqua" w:hAnsi="Book Antiqua"/>
          <w:spacing w:val="43"/>
          <w:sz w:val="22"/>
          <w:szCs w:val="22"/>
        </w:rPr>
        <w:t xml:space="preserve"> </w:t>
      </w:r>
      <w:r>
        <w:rPr>
          <w:rFonts w:ascii="Book Antiqua" w:hAnsi="Book Antiqua"/>
          <w:sz w:val="22"/>
          <w:szCs w:val="22"/>
        </w:rPr>
        <w:t>in</w:t>
      </w:r>
    </w:p>
    <w:p w:rsidR="008C7577" w:rsidRDefault="00CE274D">
      <w:pPr>
        <w:pStyle w:val="Corpotesto"/>
        <w:ind w:left="592" w:right="271"/>
        <w:rPr>
          <w:rFonts w:ascii="Book Antiqua" w:hAnsi="Book Antiqua"/>
          <w:sz w:val="22"/>
          <w:szCs w:val="22"/>
        </w:rPr>
      </w:pPr>
      <w:r>
        <w:rPr>
          <w:rFonts w:ascii="Book Antiqua" w:hAnsi="Book Antiqua"/>
          <w:sz w:val="22"/>
          <w:szCs w:val="22"/>
        </w:rPr>
        <w:t>…………</w:t>
      </w:r>
      <w:r>
        <w:rPr>
          <w:rFonts w:ascii="Book Antiqua" w:hAnsi="Book Antiqua"/>
          <w:sz w:val="22"/>
          <w:szCs w:val="22"/>
        </w:rPr>
        <w:t>…………………………Via…………………………</w:t>
      </w:r>
      <w:proofErr w:type="gramStart"/>
      <w:r>
        <w:rPr>
          <w:rFonts w:ascii="Book Antiqua" w:hAnsi="Book Antiqua"/>
          <w:sz w:val="22"/>
          <w:szCs w:val="22"/>
        </w:rPr>
        <w:t>…….</w:t>
      </w:r>
      <w:proofErr w:type="gramEnd"/>
      <w:r>
        <w:rPr>
          <w:rFonts w:ascii="Book Antiqua" w:hAnsi="Book Antiqua"/>
          <w:sz w:val="22"/>
          <w:szCs w:val="22"/>
        </w:rPr>
        <w:t xml:space="preserve">.………………………….. </w:t>
      </w:r>
      <w:proofErr w:type="spellStart"/>
      <w:proofErr w:type="gramStart"/>
      <w:r>
        <w:rPr>
          <w:rFonts w:ascii="Book Antiqua" w:hAnsi="Book Antiqua"/>
          <w:sz w:val="22"/>
          <w:szCs w:val="22"/>
        </w:rPr>
        <w:t>cap</w:t>
      </w:r>
      <w:proofErr w:type="spellEnd"/>
      <w:proofErr w:type="gramEnd"/>
      <w:r>
        <w:rPr>
          <w:rFonts w:ascii="Book Antiqua" w:hAnsi="Book Antiqua"/>
          <w:sz w:val="22"/>
          <w:szCs w:val="22"/>
        </w:rPr>
        <w:t xml:space="preserve">…………………….. </w:t>
      </w:r>
      <w:proofErr w:type="spellStart"/>
      <w:proofErr w:type="gramStart"/>
      <w:r>
        <w:rPr>
          <w:rFonts w:ascii="Book Antiqua" w:hAnsi="Book Antiqua"/>
          <w:sz w:val="22"/>
          <w:szCs w:val="22"/>
        </w:rPr>
        <w:t>tel</w:t>
      </w:r>
      <w:proofErr w:type="spellEnd"/>
      <w:proofErr w:type="gramEnd"/>
      <w:r>
        <w:rPr>
          <w:rFonts w:ascii="Book Antiqua" w:hAnsi="Book Antiqua"/>
          <w:sz w:val="22"/>
          <w:szCs w:val="22"/>
        </w:rPr>
        <w:t xml:space="preserve"> ……………………………;</w:t>
      </w:r>
    </w:p>
    <w:p w:rsidR="008C7577" w:rsidRDefault="008C7577">
      <w:pPr>
        <w:pStyle w:val="Titolo2"/>
        <w:ind w:left="2700"/>
        <w:rPr>
          <w:rFonts w:ascii="Book Antiqua" w:hAnsi="Book Antiqua"/>
          <w:sz w:val="22"/>
          <w:szCs w:val="22"/>
        </w:rPr>
      </w:pPr>
    </w:p>
    <w:p w:rsidR="008C7577" w:rsidRDefault="00CE274D">
      <w:pPr>
        <w:pStyle w:val="Titolo2"/>
        <w:ind w:left="2700"/>
        <w:rPr>
          <w:rFonts w:ascii="Book Antiqua" w:hAnsi="Book Antiqua"/>
          <w:sz w:val="22"/>
          <w:szCs w:val="22"/>
        </w:rPr>
      </w:pPr>
      <w:r>
        <w:rPr>
          <w:rFonts w:ascii="Book Antiqua" w:hAnsi="Book Antiqua"/>
          <w:sz w:val="22"/>
          <w:szCs w:val="22"/>
        </w:rPr>
        <w:t>IO SOTTOSCRITTO DICHIARO INOLTRE</w:t>
      </w:r>
    </w:p>
    <w:p w:rsidR="008C7577" w:rsidRDefault="008C7577">
      <w:pPr>
        <w:pStyle w:val="Corpotesto"/>
        <w:rPr>
          <w:rFonts w:ascii="Book Antiqua" w:hAnsi="Book Antiqua"/>
          <w:b/>
          <w:sz w:val="22"/>
          <w:szCs w:val="22"/>
        </w:rPr>
      </w:pPr>
    </w:p>
    <w:p w:rsidR="008C7577" w:rsidRDefault="00CE274D">
      <w:pPr>
        <w:pStyle w:val="Paragrafoelenco"/>
        <w:numPr>
          <w:ilvl w:val="0"/>
          <w:numId w:val="3"/>
        </w:numPr>
        <w:tabs>
          <w:tab w:val="left" w:pos="548"/>
        </w:tabs>
        <w:ind w:left="547" w:right="189" w:hanging="286"/>
        <w:jc w:val="both"/>
        <w:rPr>
          <w:rFonts w:ascii="Book Antiqua" w:hAnsi="Book Antiqua"/>
        </w:rPr>
      </w:pPr>
      <w:proofErr w:type="gramStart"/>
      <w:r>
        <w:rPr>
          <w:rFonts w:ascii="Book Antiqua" w:hAnsi="Book Antiqua"/>
        </w:rPr>
        <w:t>di</w:t>
      </w:r>
      <w:proofErr w:type="gramEnd"/>
      <w:r>
        <w:rPr>
          <w:rFonts w:ascii="Book Antiqua" w:hAnsi="Book Antiqua"/>
        </w:rPr>
        <w:t xml:space="preserve"> essere a conoscenza del D.M. 7 agosto 2009 n.143 “Regolamento del tirocinio professionale per l’ammissione all’esame di abilitazione all’esercizio </w:t>
      </w:r>
      <w:r>
        <w:rPr>
          <w:rFonts w:ascii="Book Antiqua" w:hAnsi="Book Antiqua"/>
        </w:rPr>
        <w:t>della professione di dottore commercialista e di esperto contabile, ai sensi dell’articolo 42, comma 2, del decreto legislativo 28 giugno 2005, n.139”, del D.137/12 e di impegnarsi alla loro</w:t>
      </w:r>
      <w:r>
        <w:rPr>
          <w:rFonts w:ascii="Book Antiqua" w:hAnsi="Book Antiqua"/>
          <w:spacing w:val="-2"/>
        </w:rPr>
        <w:t xml:space="preserve"> </w:t>
      </w:r>
      <w:r>
        <w:rPr>
          <w:rFonts w:ascii="Book Antiqua" w:hAnsi="Book Antiqua"/>
        </w:rPr>
        <w:t>osservanza;</w:t>
      </w:r>
    </w:p>
    <w:p w:rsidR="008C7577" w:rsidRDefault="00CE274D">
      <w:pPr>
        <w:pStyle w:val="Paragrafoelenco"/>
        <w:numPr>
          <w:ilvl w:val="0"/>
          <w:numId w:val="3"/>
        </w:numPr>
        <w:tabs>
          <w:tab w:val="left" w:pos="581"/>
          <w:tab w:val="left" w:pos="3292"/>
          <w:tab w:val="left" w:pos="6496"/>
          <w:tab w:val="left" w:pos="9477"/>
        </w:tabs>
        <w:ind w:right="189" w:hanging="360"/>
        <w:jc w:val="both"/>
        <w:rPr>
          <w:rFonts w:ascii="Book Antiqua" w:hAnsi="Book Antiqua"/>
        </w:rPr>
      </w:pPr>
      <w:proofErr w:type="gramStart"/>
      <w:r>
        <w:rPr>
          <w:rFonts w:ascii="Book Antiqua" w:hAnsi="Book Antiqua"/>
        </w:rPr>
        <w:lastRenderedPageBreak/>
        <w:t>di</w:t>
      </w:r>
      <w:proofErr w:type="gramEnd"/>
      <w:r>
        <w:rPr>
          <w:rFonts w:ascii="Book Antiqua" w:hAnsi="Book Antiqua"/>
        </w:rPr>
        <w:t xml:space="preserve"> svolgere il tirocinio presso lo studio del dottore</w:t>
      </w:r>
      <w:r>
        <w:rPr>
          <w:rFonts w:ascii="Book Antiqua" w:hAnsi="Book Antiqua"/>
        </w:rPr>
        <w:t>/ragioniere commercialista/esperto contabile nei</w:t>
      </w:r>
      <w:r>
        <w:rPr>
          <w:rFonts w:ascii="Book Antiqua" w:hAnsi="Book Antiqua"/>
        </w:rPr>
        <w:tab/>
        <w:t>seguenti</w:t>
      </w:r>
      <w:r>
        <w:rPr>
          <w:rFonts w:ascii="Book Antiqua" w:hAnsi="Book Antiqua"/>
        </w:rPr>
        <w:tab/>
        <w:t>giorni</w:t>
      </w:r>
      <w:r>
        <w:rPr>
          <w:rFonts w:ascii="Book Antiqua" w:hAnsi="Book Antiqua"/>
        </w:rPr>
        <w:tab/>
        <w:t>della settimana…………………………………………………………………………………………</w:t>
      </w:r>
    </w:p>
    <w:p w:rsidR="008C7577" w:rsidRDefault="00CE274D">
      <w:pPr>
        <w:pStyle w:val="Corpotesto"/>
        <w:ind w:left="592" w:right="189"/>
        <w:jc w:val="both"/>
        <w:rPr>
          <w:rFonts w:ascii="Book Antiqua" w:hAnsi="Book Antiqua"/>
          <w:sz w:val="22"/>
          <w:szCs w:val="22"/>
        </w:rPr>
      </w:pPr>
      <w:r>
        <w:rPr>
          <w:rFonts w:ascii="Book Antiqua" w:hAnsi="Book Antiqua"/>
          <w:sz w:val="22"/>
          <w:szCs w:val="22"/>
        </w:rPr>
        <w:t xml:space="preserve">……con il seguente orario …………………………………………………………………  </w:t>
      </w:r>
      <w:proofErr w:type="gramStart"/>
      <w:r>
        <w:rPr>
          <w:rFonts w:ascii="Book Antiqua" w:hAnsi="Book Antiqua"/>
          <w:spacing w:val="-3"/>
          <w:sz w:val="22"/>
          <w:szCs w:val="22"/>
        </w:rPr>
        <w:t xml:space="preserve">per  </w:t>
      </w:r>
      <w:r>
        <w:rPr>
          <w:rFonts w:ascii="Book Antiqua" w:hAnsi="Book Antiqua"/>
          <w:sz w:val="22"/>
          <w:szCs w:val="22"/>
        </w:rPr>
        <w:t>un</w:t>
      </w:r>
      <w:proofErr w:type="gramEnd"/>
      <w:r>
        <w:rPr>
          <w:rFonts w:ascii="Book Antiqua" w:hAnsi="Book Antiqua"/>
          <w:sz w:val="22"/>
          <w:szCs w:val="22"/>
        </w:rPr>
        <w:t xml:space="preserve"> totale di ……….. </w:t>
      </w:r>
      <w:proofErr w:type="gramStart"/>
      <w:r>
        <w:rPr>
          <w:rFonts w:ascii="Book Antiqua" w:hAnsi="Book Antiqua"/>
          <w:sz w:val="22"/>
          <w:szCs w:val="22"/>
        </w:rPr>
        <w:t>ore</w:t>
      </w:r>
      <w:proofErr w:type="gramEnd"/>
      <w:r>
        <w:rPr>
          <w:rFonts w:ascii="Book Antiqua" w:hAnsi="Book Antiqua"/>
          <w:sz w:val="22"/>
          <w:szCs w:val="22"/>
        </w:rPr>
        <w:t xml:space="preserve"> settimanali, garantendo pertanto le ore di tirocinio previste</w:t>
      </w:r>
      <w:r>
        <w:rPr>
          <w:rFonts w:ascii="Book Antiqua" w:hAnsi="Book Antiqua"/>
          <w:sz w:val="22"/>
          <w:szCs w:val="22"/>
        </w:rPr>
        <w:t xml:space="preserve"> dalla Convenzione</w:t>
      </w:r>
      <w:r>
        <w:rPr>
          <w:rFonts w:ascii="Book Antiqua" w:hAnsi="Book Antiqua"/>
          <w:spacing w:val="-2"/>
          <w:sz w:val="22"/>
          <w:szCs w:val="22"/>
        </w:rPr>
        <w:t xml:space="preserve"> </w:t>
      </w:r>
      <w:r>
        <w:rPr>
          <w:rFonts w:ascii="Book Antiqua" w:hAnsi="Book Antiqua"/>
          <w:sz w:val="22"/>
          <w:szCs w:val="22"/>
        </w:rPr>
        <w:t>stessa.</w:t>
      </w:r>
    </w:p>
    <w:p w:rsidR="008C7577" w:rsidRDefault="00CE274D">
      <w:pPr>
        <w:pStyle w:val="Paragrafoelenco"/>
        <w:numPr>
          <w:ilvl w:val="0"/>
          <w:numId w:val="3"/>
        </w:numPr>
        <w:tabs>
          <w:tab w:val="left" w:pos="590"/>
          <w:tab w:val="left" w:pos="591"/>
        </w:tabs>
        <w:ind w:left="590" w:hanging="358"/>
        <w:rPr>
          <w:rFonts w:ascii="Book Antiqua" w:hAnsi="Book Antiqua"/>
        </w:rPr>
      </w:pPr>
      <w:proofErr w:type="gramStart"/>
      <w:r>
        <w:rPr>
          <w:rFonts w:ascii="Book Antiqua" w:hAnsi="Book Antiqua"/>
        </w:rPr>
        <w:t>di</w:t>
      </w:r>
      <w:proofErr w:type="gramEnd"/>
      <w:r>
        <w:rPr>
          <w:rFonts w:ascii="Book Antiqua" w:hAnsi="Book Antiqua"/>
        </w:rPr>
        <w:t xml:space="preserve"> non prestare attività di lavoro dipendente; (oppure) di essere alle dipendenze</w:t>
      </w:r>
      <w:r>
        <w:rPr>
          <w:rFonts w:ascii="Book Antiqua" w:hAnsi="Book Antiqua"/>
          <w:spacing w:val="38"/>
        </w:rPr>
        <w:t xml:space="preserve"> </w:t>
      </w:r>
      <w:r>
        <w:rPr>
          <w:rFonts w:ascii="Book Antiqua" w:hAnsi="Book Antiqua"/>
        </w:rPr>
        <w:t>di</w:t>
      </w:r>
    </w:p>
    <w:p w:rsidR="008C7577" w:rsidRDefault="00CE274D">
      <w:pPr>
        <w:pStyle w:val="Corpotesto"/>
        <w:ind w:left="592" w:right="189"/>
        <w:jc w:val="both"/>
        <w:rPr>
          <w:rFonts w:ascii="Book Antiqua" w:hAnsi="Book Antiqua"/>
          <w:sz w:val="22"/>
          <w:szCs w:val="22"/>
        </w:rPr>
      </w:pPr>
      <w:r>
        <w:rPr>
          <w:rFonts w:ascii="Book Antiqua" w:hAnsi="Book Antiqua"/>
          <w:sz w:val="22"/>
          <w:szCs w:val="22"/>
        </w:rPr>
        <w:t>…………………………………………………………………… nei seguenti giorni della settimana ……………………… con il seguente orario</w:t>
      </w:r>
      <w:r>
        <w:rPr>
          <w:rFonts w:ascii="Book Antiqua" w:hAnsi="Book Antiqua"/>
          <w:spacing w:val="-2"/>
          <w:sz w:val="22"/>
          <w:szCs w:val="22"/>
        </w:rPr>
        <w:t xml:space="preserve"> </w:t>
      </w:r>
      <w:r>
        <w:rPr>
          <w:rFonts w:ascii="Book Antiqua" w:hAnsi="Book Antiqua"/>
          <w:sz w:val="22"/>
          <w:szCs w:val="22"/>
        </w:rPr>
        <w:t>……………………………</w:t>
      </w:r>
      <w:proofErr w:type="gramStart"/>
      <w:r>
        <w:rPr>
          <w:rFonts w:ascii="Book Antiqua" w:hAnsi="Book Antiqua"/>
          <w:sz w:val="22"/>
          <w:szCs w:val="22"/>
        </w:rPr>
        <w:t>…….</w:t>
      </w:r>
      <w:proofErr w:type="gramEnd"/>
      <w:r>
        <w:rPr>
          <w:rFonts w:ascii="Book Antiqua" w:hAnsi="Book Antiqua"/>
          <w:sz w:val="22"/>
          <w:szCs w:val="22"/>
        </w:rPr>
        <w:t>;</w:t>
      </w:r>
    </w:p>
    <w:p w:rsidR="008C7577" w:rsidRDefault="00CE274D">
      <w:pPr>
        <w:pStyle w:val="Paragrafoelenco"/>
        <w:numPr>
          <w:ilvl w:val="0"/>
          <w:numId w:val="3"/>
        </w:numPr>
        <w:tabs>
          <w:tab w:val="left" w:pos="590"/>
          <w:tab w:val="left" w:pos="591"/>
          <w:tab w:val="left" w:pos="1144"/>
          <w:tab w:val="left" w:pos="1871"/>
          <w:tab w:val="left" w:pos="2759"/>
          <w:tab w:val="left" w:pos="3554"/>
          <w:tab w:val="left" w:pos="5145"/>
          <w:tab w:val="left" w:pos="6335"/>
          <w:tab w:val="left" w:pos="6890"/>
          <w:tab w:val="left" w:pos="7780"/>
          <w:tab w:val="left" w:pos="8666"/>
        </w:tabs>
        <w:ind w:left="590" w:hanging="358"/>
        <w:rPr>
          <w:rFonts w:ascii="Book Antiqua" w:hAnsi="Book Antiqua"/>
        </w:rPr>
      </w:pPr>
      <w:proofErr w:type="gramStart"/>
      <w:r>
        <w:rPr>
          <w:rFonts w:ascii="Book Antiqua" w:hAnsi="Book Antiqua"/>
        </w:rPr>
        <w:t>di</w:t>
      </w:r>
      <w:proofErr w:type="gramEnd"/>
      <w:r>
        <w:rPr>
          <w:rFonts w:ascii="Book Antiqua" w:hAnsi="Book Antiqua"/>
        </w:rPr>
        <w:tab/>
        <w:t>non</w:t>
      </w:r>
      <w:r>
        <w:rPr>
          <w:rFonts w:ascii="Book Antiqua" w:hAnsi="Book Antiqua"/>
        </w:rPr>
        <w:tab/>
        <w:t>avere</w:t>
      </w:r>
      <w:r>
        <w:rPr>
          <w:rFonts w:ascii="Book Antiqua" w:hAnsi="Book Antiqua"/>
        </w:rPr>
        <w:tab/>
        <w:t>altre</w:t>
      </w:r>
      <w:r>
        <w:rPr>
          <w:rFonts w:ascii="Book Antiqua" w:hAnsi="Book Antiqua"/>
        </w:rPr>
        <w:tab/>
        <w:t>occupazioni;</w:t>
      </w:r>
      <w:r>
        <w:rPr>
          <w:rFonts w:ascii="Book Antiqua" w:hAnsi="Book Antiqua"/>
        </w:rPr>
        <w:tab/>
      </w:r>
      <w:r>
        <w:rPr>
          <w:rFonts w:ascii="Book Antiqua" w:hAnsi="Book Antiqua"/>
        </w:rPr>
        <w:t>(oppure)</w:t>
      </w:r>
      <w:r>
        <w:rPr>
          <w:rFonts w:ascii="Book Antiqua" w:hAnsi="Book Antiqua"/>
        </w:rPr>
        <w:tab/>
        <w:t>di</w:t>
      </w:r>
      <w:r>
        <w:rPr>
          <w:rFonts w:ascii="Book Antiqua" w:hAnsi="Book Antiqua"/>
        </w:rPr>
        <w:tab/>
        <w:t>avere</w:t>
      </w:r>
      <w:r>
        <w:rPr>
          <w:rFonts w:ascii="Book Antiqua" w:hAnsi="Book Antiqua"/>
        </w:rPr>
        <w:tab/>
        <w:t>come</w:t>
      </w:r>
      <w:r>
        <w:rPr>
          <w:rFonts w:ascii="Book Antiqua" w:hAnsi="Book Antiqua"/>
        </w:rPr>
        <w:tab/>
        <w:t>occupazione</w:t>
      </w:r>
    </w:p>
    <w:p w:rsidR="008C7577" w:rsidRDefault="00CE274D">
      <w:pPr>
        <w:pStyle w:val="Corpotesto"/>
        <w:tabs>
          <w:tab w:val="left" w:pos="2303"/>
          <w:tab w:val="left" w:pos="6739"/>
          <w:tab w:val="left" w:pos="6943"/>
          <w:tab w:val="left" w:pos="7526"/>
          <w:tab w:val="left" w:pos="7665"/>
          <w:tab w:val="left" w:pos="8618"/>
          <w:tab w:val="left" w:pos="9290"/>
          <w:tab w:val="left" w:pos="9477"/>
        </w:tabs>
        <w:ind w:left="592" w:right="194"/>
        <w:rPr>
          <w:rFonts w:ascii="Book Antiqua" w:hAnsi="Book Antiqua"/>
          <w:sz w:val="22"/>
          <w:szCs w:val="22"/>
        </w:rPr>
      </w:pPr>
      <w:r>
        <w:rPr>
          <w:rFonts w:ascii="Book Antiqua" w:hAnsi="Book Antiqua"/>
          <w:sz w:val="22"/>
          <w:szCs w:val="22"/>
        </w:rPr>
        <w:t>……………………………</w:t>
      </w:r>
      <w:proofErr w:type="gramStart"/>
      <w:r>
        <w:rPr>
          <w:rFonts w:ascii="Book Antiqua" w:hAnsi="Book Antiqua"/>
          <w:sz w:val="22"/>
          <w:szCs w:val="22"/>
        </w:rPr>
        <w:t>…….</w:t>
      </w:r>
      <w:proofErr w:type="gramEnd"/>
      <w:r>
        <w:rPr>
          <w:rFonts w:ascii="Book Antiqua" w:hAnsi="Book Antiqua"/>
          <w:sz w:val="22"/>
          <w:szCs w:val="22"/>
        </w:rPr>
        <w:t>nei</w:t>
      </w:r>
      <w:r>
        <w:rPr>
          <w:rFonts w:ascii="Book Antiqua" w:hAnsi="Book Antiqua"/>
          <w:sz w:val="22"/>
          <w:szCs w:val="22"/>
        </w:rPr>
        <w:tab/>
        <w:t>seguenti</w:t>
      </w:r>
      <w:r>
        <w:rPr>
          <w:rFonts w:ascii="Book Antiqua" w:hAnsi="Book Antiqua"/>
          <w:sz w:val="22"/>
          <w:szCs w:val="22"/>
        </w:rPr>
        <w:tab/>
        <w:t>giorni</w:t>
      </w:r>
      <w:r>
        <w:rPr>
          <w:rFonts w:ascii="Book Antiqua" w:hAnsi="Book Antiqua"/>
          <w:sz w:val="22"/>
          <w:szCs w:val="22"/>
        </w:rPr>
        <w:tab/>
        <w:t xml:space="preserve"> della settimana .………………………………. </w:t>
      </w:r>
      <w:proofErr w:type="gramStart"/>
      <w:r>
        <w:rPr>
          <w:rFonts w:ascii="Book Antiqua" w:hAnsi="Book Antiqua"/>
          <w:sz w:val="22"/>
          <w:szCs w:val="22"/>
        </w:rPr>
        <w:t>con</w:t>
      </w:r>
      <w:proofErr w:type="gramEnd"/>
      <w:r>
        <w:rPr>
          <w:rFonts w:ascii="Book Antiqua" w:hAnsi="Book Antiqua"/>
          <w:sz w:val="22"/>
          <w:szCs w:val="22"/>
        </w:rPr>
        <w:tab/>
        <w:t>il</w:t>
      </w:r>
      <w:r>
        <w:rPr>
          <w:rFonts w:ascii="Book Antiqua" w:hAnsi="Book Antiqua"/>
          <w:sz w:val="22"/>
          <w:szCs w:val="22"/>
        </w:rPr>
        <w:tab/>
      </w:r>
      <w:r>
        <w:rPr>
          <w:rFonts w:ascii="Book Antiqua" w:hAnsi="Book Antiqua"/>
          <w:sz w:val="22"/>
          <w:szCs w:val="22"/>
        </w:rPr>
        <w:tab/>
      </w:r>
      <w:r>
        <w:rPr>
          <w:rFonts w:ascii="Book Antiqua" w:hAnsi="Book Antiqua"/>
          <w:sz w:val="22"/>
          <w:szCs w:val="22"/>
        </w:rPr>
        <w:tab/>
        <w:t>seguente</w:t>
      </w:r>
      <w:r>
        <w:rPr>
          <w:rFonts w:ascii="Book Antiqua" w:hAnsi="Book Antiqua"/>
          <w:sz w:val="22"/>
          <w:szCs w:val="22"/>
        </w:rPr>
        <w:tab/>
      </w:r>
      <w:r>
        <w:rPr>
          <w:rFonts w:ascii="Book Antiqua" w:hAnsi="Book Antiqua"/>
          <w:sz w:val="22"/>
          <w:szCs w:val="22"/>
        </w:rPr>
        <w:tab/>
        <w:t>orario</w:t>
      </w:r>
    </w:p>
    <w:p w:rsidR="008C7577" w:rsidRDefault="00CE274D">
      <w:pPr>
        <w:pStyle w:val="Corpotesto"/>
        <w:ind w:left="592"/>
        <w:rPr>
          <w:rFonts w:ascii="Book Antiqua" w:hAnsi="Book Antiqua"/>
          <w:sz w:val="22"/>
          <w:szCs w:val="22"/>
        </w:rPr>
      </w:pPr>
      <w:r>
        <w:rPr>
          <w:rFonts w:ascii="Book Antiqua" w:hAnsi="Book Antiqua"/>
          <w:sz w:val="22"/>
          <w:szCs w:val="22"/>
        </w:rPr>
        <w:t>………….………..;</w:t>
      </w:r>
    </w:p>
    <w:p w:rsidR="008C7577" w:rsidRDefault="00CE274D">
      <w:pPr>
        <w:pStyle w:val="Paragrafoelenco"/>
        <w:numPr>
          <w:ilvl w:val="0"/>
          <w:numId w:val="3"/>
        </w:numPr>
        <w:tabs>
          <w:tab w:val="left" w:pos="581"/>
        </w:tabs>
        <w:ind w:right="188" w:hanging="360"/>
        <w:jc w:val="both"/>
        <w:rPr>
          <w:rFonts w:ascii="Book Antiqua" w:hAnsi="Book Antiqua"/>
        </w:rPr>
      </w:pPr>
      <w:proofErr w:type="gramStart"/>
      <w:r>
        <w:rPr>
          <w:rFonts w:ascii="Book Antiqua" w:hAnsi="Book Antiqua"/>
        </w:rPr>
        <w:t>che</w:t>
      </w:r>
      <w:proofErr w:type="gramEnd"/>
      <w:r>
        <w:rPr>
          <w:rFonts w:ascii="Book Antiqua" w:hAnsi="Book Antiqua"/>
        </w:rPr>
        <w:t xml:space="preserve"> i seguenti indirizzi possono essere utilizzati dalla segreteria dell’Ordine dei Dottori Commercialisti e degli </w:t>
      </w:r>
      <w:r>
        <w:rPr>
          <w:rFonts w:ascii="Book Antiqua" w:hAnsi="Book Antiqua"/>
        </w:rPr>
        <w:t xml:space="preserve">Esperti Contabili di Ravenna ai sensi del </w:t>
      </w:r>
      <w:proofErr w:type="spellStart"/>
      <w:r>
        <w:rPr>
          <w:rFonts w:ascii="Book Antiqua" w:hAnsi="Book Antiqua"/>
        </w:rPr>
        <w:t>D.lgs</w:t>
      </w:r>
      <w:proofErr w:type="spellEnd"/>
      <w:r>
        <w:rPr>
          <w:rFonts w:ascii="Book Antiqua" w:hAnsi="Book Antiqua"/>
        </w:rPr>
        <w:t xml:space="preserve"> 196/2003, per l’invio della corrispondenza:</w:t>
      </w:r>
    </w:p>
    <w:p w:rsidR="008C7577" w:rsidRDefault="00CE274D">
      <w:pPr>
        <w:pStyle w:val="Corpotesto"/>
        <w:ind w:left="587"/>
        <w:rPr>
          <w:rFonts w:ascii="Book Antiqua" w:hAnsi="Book Antiqua"/>
          <w:sz w:val="22"/>
          <w:szCs w:val="22"/>
        </w:rPr>
      </w:pPr>
      <w:proofErr w:type="gramStart"/>
      <w:r>
        <w:rPr>
          <w:rFonts w:ascii="Book Antiqua" w:hAnsi="Book Antiqua"/>
          <w:sz w:val="22"/>
          <w:szCs w:val="22"/>
        </w:rPr>
        <w:t>e-mail:…</w:t>
      </w:r>
      <w:proofErr w:type="gramEnd"/>
      <w:r>
        <w:rPr>
          <w:rFonts w:ascii="Book Antiqua" w:hAnsi="Book Antiqua"/>
          <w:sz w:val="22"/>
          <w:szCs w:val="22"/>
        </w:rPr>
        <w:t>……………………………………… pec: ……………………………………………</w:t>
      </w:r>
    </w:p>
    <w:p w:rsidR="008C7577" w:rsidRDefault="008C7577">
      <w:pPr>
        <w:pStyle w:val="Corpotesto"/>
        <w:rPr>
          <w:rFonts w:ascii="Book Antiqua" w:hAnsi="Book Antiqua"/>
          <w:sz w:val="22"/>
          <w:szCs w:val="22"/>
        </w:rPr>
      </w:pPr>
    </w:p>
    <w:p w:rsidR="008C7577" w:rsidRDefault="00CE274D">
      <w:pPr>
        <w:ind w:left="232" w:right="181"/>
        <w:jc w:val="both"/>
        <w:rPr>
          <w:rFonts w:ascii="Book Antiqua" w:hAnsi="Book Antiqua"/>
          <w:i/>
        </w:rPr>
      </w:pPr>
      <w:r>
        <w:rPr>
          <w:rFonts w:ascii="Book Antiqua" w:hAnsi="Book Antiqua"/>
          <w:spacing w:val="-3"/>
        </w:rPr>
        <w:t xml:space="preserve">Il </w:t>
      </w:r>
      <w:r>
        <w:rPr>
          <w:rFonts w:ascii="Book Antiqua" w:hAnsi="Book Antiqua"/>
        </w:rPr>
        <w:t>sottoscritto si impegna a comunicare tempestivamente al Consiglio dell’Ordine ogni variazione ai dati sopra ripor</w:t>
      </w:r>
      <w:r>
        <w:rPr>
          <w:rFonts w:ascii="Book Antiqua" w:hAnsi="Book Antiqua"/>
        </w:rPr>
        <w:t xml:space="preserve">tati </w:t>
      </w:r>
      <w:r>
        <w:rPr>
          <w:rFonts w:ascii="Book Antiqua" w:hAnsi="Book Antiqua"/>
          <w:b/>
          <w:u w:val="thick"/>
        </w:rPr>
        <w:t>entro 15 giorni dall’avvenuta modifica</w:t>
      </w:r>
      <w:r>
        <w:rPr>
          <w:rFonts w:ascii="Book Antiqua" w:hAnsi="Book Antiqua"/>
          <w:b/>
        </w:rPr>
        <w:t xml:space="preserve"> </w:t>
      </w:r>
      <w:r>
        <w:rPr>
          <w:rFonts w:ascii="Book Antiqua" w:hAnsi="Book Antiqua"/>
          <w:i/>
          <w:spacing w:val="-3"/>
        </w:rPr>
        <w:t xml:space="preserve">(ex </w:t>
      </w:r>
      <w:r>
        <w:rPr>
          <w:rFonts w:ascii="Book Antiqua" w:hAnsi="Book Antiqua"/>
          <w:i/>
        </w:rPr>
        <w:t>artt. 7 comma 3, art. 9 comma 1 del D. M. 7 agosto 2009</w:t>
      </w:r>
      <w:r>
        <w:rPr>
          <w:rFonts w:ascii="Book Antiqua" w:hAnsi="Book Antiqua"/>
          <w:i/>
          <w:spacing w:val="1"/>
        </w:rPr>
        <w:t xml:space="preserve"> </w:t>
      </w:r>
      <w:r>
        <w:rPr>
          <w:rFonts w:ascii="Book Antiqua" w:hAnsi="Book Antiqua"/>
          <w:i/>
        </w:rPr>
        <w:t>n.143).</w:t>
      </w:r>
    </w:p>
    <w:p w:rsidR="008C7577" w:rsidRDefault="00CE274D">
      <w:pPr>
        <w:ind w:left="232"/>
        <w:jc w:val="both"/>
        <w:rPr>
          <w:rFonts w:ascii="Book Antiqua" w:hAnsi="Book Antiqua"/>
          <w:i/>
        </w:rPr>
      </w:pPr>
      <w:r>
        <w:rPr>
          <w:rFonts w:ascii="Book Antiqua" w:hAnsi="Book Antiqua"/>
          <w:i/>
        </w:rPr>
        <w:t>Si veda anche art. 13 comma 5 c) D.M. 7 agosto 2009 n.143</w:t>
      </w:r>
    </w:p>
    <w:p w:rsidR="008C7577" w:rsidRDefault="008C7577">
      <w:pPr>
        <w:pStyle w:val="Corpotesto"/>
        <w:rPr>
          <w:rFonts w:ascii="Book Antiqua" w:hAnsi="Book Antiqua"/>
          <w:i/>
          <w:sz w:val="22"/>
          <w:szCs w:val="22"/>
        </w:rPr>
      </w:pPr>
    </w:p>
    <w:p w:rsidR="008C7577" w:rsidRDefault="00CE274D">
      <w:pPr>
        <w:pStyle w:val="Corpotesto"/>
        <w:ind w:left="232"/>
        <w:jc w:val="both"/>
        <w:rPr>
          <w:rFonts w:ascii="Book Antiqua" w:hAnsi="Book Antiqua"/>
          <w:sz w:val="22"/>
          <w:szCs w:val="22"/>
        </w:rPr>
      </w:pPr>
      <w:r>
        <w:rPr>
          <w:rFonts w:ascii="Book Antiqua" w:hAnsi="Book Antiqua"/>
          <w:sz w:val="22"/>
          <w:szCs w:val="22"/>
        </w:rPr>
        <w:t>Allo scopo si allegano i seguenti documenti:</w:t>
      </w:r>
    </w:p>
    <w:p w:rsidR="008C7577" w:rsidRDefault="00CE274D">
      <w:pPr>
        <w:pStyle w:val="Paragrafoelenco"/>
        <w:numPr>
          <w:ilvl w:val="1"/>
          <w:numId w:val="3"/>
        </w:numPr>
        <w:tabs>
          <w:tab w:val="left" w:pos="936"/>
        </w:tabs>
        <w:ind w:hanging="360"/>
        <w:jc w:val="both"/>
        <w:rPr>
          <w:rFonts w:ascii="Book Antiqua" w:hAnsi="Book Antiqua"/>
        </w:rPr>
      </w:pPr>
      <w:proofErr w:type="gramStart"/>
      <w:r>
        <w:rPr>
          <w:rFonts w:ascii="Book Antiqua" w:hAnsi="Book Antiqua"/>
        </w:rPr>
        <w:t>autocertificazione</w:t>
      </w:r>
      <w:proofErr w:type="gramEnd"/>
      <w:r>
        <w:rPr>
          <w:rFonts w:ascii="Book Antiqua" w:hAnsi="Book Antiqua"/>
        </w:rPr>
        <w:t xml:space="preserve"> dei </w:t>
      </w:r>
      <w:r>
        <w:rPr>
          <w:rFonts w:ascii="Book Antiqua" w:hAnsi="Book Antiqua"/>
          <w:spacing w:val="6"/>
        </w:rPr>
        <w:t xml:space="preserve">carichi </w:t>
      </w:r>
      <w:r>
        <w:rPr>
          <w:rFonts w:ascii="Book Antiqua" w:hAnsi="Book Antiqua"/>
          <w:spacing w:val="7"/>
        </w:rPr>
        <w:t xml:space="preserve">pendenti </w:t>
      </w:r>
      <w:r>
        <w:rPr>
          <w:rFonts w:ascii="Book Antiqua" w:hAnsi="Book Antiqua"/>
        </w:rPr>
        <w:t xml:space="preserve">e </w:t>
      </w:r>
      <w:r>
        <w:rPr>
          <w:rFonts w:ascii="Book Antiqua" w:hAnsi="Book Antiqua"/>
          <w:spacing w:val="5"/>
        </w:rPr>
        <w:t xml:space="preserve">del </w:t>
      </w:r>
      <w:r>
        <w:rPr>
          <w:rFonts w:ascii="Book Antiqua" w:hAnsi="Book Antiqua"/>
          <w:spacing w:val="7"/>
        </w:rPr>
        <w:t>casellario giudiziale (</w:t>
      </w:r>
      <w:proofErr w:type="spellStart"/>
      <w:r>
        <w:rPr>
          <w:rFonts w:ascii="Book Antiqua" w:hAnsi="Book Antiqua"/>
          <w:spacing w:val="7"/>
        </w:rPr>
        <w:t>all</w:t>
      </w:r>
      <w:proofErr w:type="spellEnd"/>
      <w:r>
        <w:rPr>
          <w:rFonts w:ascii="Book Antiqua" w:hAnsi="Book Antiqua"/>
          <w:spacing w:val="7"/>
        </w:rPr>
        <w:t>.</w:t>
      </w:r>
      <w:r>
        <w:rPr>
          <w:rFonts w:ascii="Book Antiqua" w:hAnsi="Book Antiqua"/>
          <w:spacing w:val="38"/>
        </w:rPr>
        <w:t xml:space="preserve"> </w:t>
      </w:r>
      <w:r>
        <w:rPr>
          <w:rFonts w:ascii="Book Antiqua" w:hAnsi="Book Antiqua"/>
          <w:spacing w:val="6"/>
        </w:rPr>
        <w:t>T1);</w:t>
      </w:r>
    </w:p>
    <w:p w:rsidR="008C7577" w:rsidRDefault="00CE274D">
      <w:pPr>
        <w:pStyle w:val="Paragrafoelenco"/>
        <w:numPr>
          <w:ilvl w:val="1"/>
          <w:numId w:val="3"/>
        </w:numPr>
        <w:tabs>
          <w:tab w:val="left" w:pos="941"/>
        </w:tabs>
        <w:ind w:left="940" w:hanging="348"/>
        <w:jc w:val="both"/>
        <w:rPr>
          <w:rFonts w:ascii="Book Antiqua" w:hAnsi="Book Antiqua"/>
        </w:rPr>
      </w:pPr>
      <w:proofErr w:type="gramStart"/>
      <w:r>
        <w:rPr>
          <w:rFonts w:ascii="Book Antiqua" w:hAnsi="Book Antiqua"/>
        </w:rPr>
        <w:t>autocertificazione</w:t>
      </w:r>
      <w:proofErr w:type="gramEnd"/>
      <w:r>
        <w:rPr>
          <w:rFonts w:ascii="Book Antiqua" w:hAnsi="Book Antiqua"/>
        </w:rPr>
        <w:t xml:space="preserve"> dei diritti civili (</w:t>
      </w:r>
      <w:proofErr w:type="spellStart"/>
      <w:r>
        <w:rPr>
          <w:rFonts w:ascii="Book Antiqua" w:hAnsi="Book Antiqua"/>
        </w:rPr>
        <w:t>all</w:t>
      </w:r>
      <w:proofErr w:type="spellEnd"/>
      <w:r>
        <w:rPr>
          <w:rFonts w:ascii="Book Antiqua" w:hAnsi="Book Antiqua"/>
        </w:rPr>
        <w:t>.</w:t>
      </w:r>
      <w:r>
        <w:rPr>
          <w:rFonts w:ascii="Book Antiqua" w:hAnsi="Book Antiqua"/>
          <w:spacing w:val="-35"/>
        </w:rPr>
        <w:t xml:space="preserve"> </w:t>
      </w:r>
      <w:r>
        <w:rPr>
          <w:rFonts w:ascii="Book Antiqua" w:hAnsi="Book Antiqua"/>
        </w:rPr>
        <w:t>T2);</w:t>
      </w:r>
    </w:p>
    <w:p w:rsidR="008C7577" w:rsidRDefault="00CE274D">
      <w:pPr>
        <w:pStyle w:val="Paragrafoelenco"/>
        <w:numPr>
          <w:ilvl w:val="1"/>
          <w:numId w:val="3"/>
        </w:numPr>
        <w:tabs>
          <w:tab w:val="left" w:pos="940"/>
          <w:tab w:val="left" w:pos="941"/>
        </w:tabs>
        <w:ind w:right="189" w:hanging="360"/>
        <w:rPr>
          <w:rFonts w:ascii="Book Antiqua" w:hAnsi="Book Antiqua"/>
        </w:rPr>
      </w:pPr>
      <w:proofErr w:type="gramStart"/>
      <w:r>
        <w:rPr>
          <w:rFonts w:ascii="Book Antiqua" w:hAnsi="Book Antiqua"/>
        </w:rPr>
        <w:t>attestazione</w:t>
      </w:r>
      <w:proofErr w:type="gramEnd"/>
      <w:r>
        <w:rPr>
          <w:rFonts w:ascii="Book Antiqua" w:hAnsi="Book Antiqua"/>
        </w:rPr>
        <w:t xml:space="preserve"> del dottore/ragioniere commercialista/esperto contabile presso il quale viene svolta la pratica (</w:t>
      </w:r>
      <w:proofErr w:type="spellStart"/>
      <w:r>
        <w:rPr>
          <w:rFonts w:ascii="Book Antiqua" w:hAnsi="Book Antiqua"/>
        </w:rPr>
        <w:t>all</w:t>
      </w:r>
      <w:proofErr w:type="spellEnd"/>
      <w:r>
        <w:rPr>
          <w:rFonts w:ascii="Book Antiqua" w:hAnsi="Book Antiqua"/>
        </w:rPr>
        <w:t>.</w:t>
      </w:r>
      <w:r>
        <w:rPr>
          <w:rFonts w:ascii="Book Antiqua" w:hAnsi="Book Antiqua"/>
          <w:spacing w:val="-4"/>
        </w:rPr>
        <w:t xml:space="preserve"> </w:t>
      </w:r>
      <w:r>
        <w:rPr>
          <w:rFonts w:ascii="Book Antiqua" w:hAnsi="Book Antiqua"/>
        </w:rPr>
        <w:t>T.3);</w:t>
      </w:r>
    </w:p>
    <w:p w:rsidR="008C7577" w:rsidRDefault="00CE274D">
      <w:pPr>
        <w:pStyle w:val="Paragrafoelenco"/>
        <w:numPr>
          <w:ilvl w:val="1"/>
          <w:numId w:val="3"/>
        </w:numPr>
        <w:tabs>
          <w:tab w:val="left" w:pos="951"/>
        </w:tabs>
        <w:ind w:left="950" w:hanging="358"/>
        <w:jc w:val="both"/>
        <w:rPr>
          <w:rFonts w:ascii="Book Antiqua" w:hAnsi="Book Antiqua"/>
        </w:rPr>
      </w:pPr>
      <w:r>
        <w:rPr>
          <w:rFonts w:ascii="Book Antiqua" w:hAnsi="Book Antiqua"/>
        </w:rPr>
        <w:t>n. 2</w:t>
      </w:r>
      <w:r>
        <w:rPr>
          <w:rFonts w:ascii="Book Antiqua" w:hAnsi="Book Antiqua"/>
          <w:spacing w:val="-1"/>
        </w:rPr>
        <w:t xml:space="preserve"> </w:t>
      </w:r>
      <w:r>
        <w:rPr>
          <w:rFonts w:ascii="Book Antiqua" w:hAnsi="Book Antiqua"/>
        </w:rPr>
        <w:t>fotografie;</w:t>
      </w:r>
    </w:p>
    <w:p w:rsidR="008C7577" w:rsidRDefault="00CE274D">
      <w:pPr>
        <w:pStyle w:val="Paragrafoelenco"/>
        <w:numPr>
          <w:ilvl w:val="1"/>
          <w:numId w:val="3"/>
        </w:numPr>
        <w:tabs>
          <w:tab w:val="left" w:pos="951"/>
        </w:tabs>
        <w:ind w:left="950" w:hanging="358"/>
        <w:jc w:val="both"/>
        <w:rPr>
          <w:rFonts w:ascii="Book Antiqua" w:hAnsi="Book Antiqua"/>
        </w:rPr>
      </w:pPr>
      <w:proofErr w:type="gramStart"/>
      <w:r>
        <w:rPr>
          <w:rFonts w:ascii="Book Antiqua" w:hAnsi="Book Antiqua"/>
        </w:rPr>
        <w:t>fotocopia</w:t>
      </w:r>
      <w:proofErr w:type="gramEnd"/>
      <w:r>
        <w:rPr>
          <w:rFonts w:ascii="Book Antiqua" w:hAnsi="Book Antiqua"/>
        </w:rPr>
        <w:t xml:space="preserve"> del codice</w:t>
      </w:r>
      <w:r>
        <w:rPr>
          <w:rFonts w:ascii="Book Antiqua" w:hAnsi="Book Antiqua"/>
          <w:spacing w:val="-3"/>
        </w:rPr>
        <w:t xml:space="preserve"> </w:t>
      </w:r>
      <w:r>
        <w:rPr>
          <w:rFonts w:ascii="Book Antiqua" w:hAnsi="Book Antiqua"/>
        </w:rPr>
        <w:t>fiscale;</w:t>
      </w:r>
    </w:p>
    <w:p w:rsidR="008C7577" w:rsidRDefault="00CE274D">
      <w:pPr>
        <w:pStyle w:val="Paragrafoelenco"/>
        <w:numPr>
          <w:ilvl w:val="1"/>
          <w:numId w:val="3"/>
        </w:numPr>
        <w:tabs>
          <w:tab w:val="left" w:pos="951"/>
        </w:tabs>
        <w:ind w:left="950" w:hanging="358"/>
        <w:jc w:val="both"/>
        <w:rPr>
          <w:rFonts w:ascii="Book Antiqua" w:hAnsi="Book Antiqua"/>
        </w:rPr>
      </w:pPr>
      <w:proofErr w:type="gramStart"/>
      <w:r>
        <w:rPr>
          <w:rFonts w:ascii="Book Antiqua" w:hAnsi="Book Antiqua"/>
        </w:rPr>
        <w:t>fotocopia</w:t>
      </w:r>
      <w:proofErr w:type="gramEnd"/>
      <w:r>
        <w:rPr>
          <w:rFonts w:ascii="Book Antiqua" w:hAnsi="Book Antiqua"/>
        </w:rPr>
        <w:t xml:space="preserve"> del documento d’identità dal quale risulti l’attuale indirizzo di</w:t>
      </w:r>
      <w:r>
        <w:rPr>
          <w:rFonts w:ascii="Book Antiqua" w:hAnsi="Book Antiqua"/>
          <w:spacing w:val="-15"/>
        </w:rPr>
        <w:t xml:space="preserve"> </w:t>
      </w:r>
      <w:r>
        <w:rPr>
          <w:rFonts w:ascii="Book Antiqua" w:hAnsi="Book Antiqua"/>
        </w:rPr>
        <w:t>residenza;</w:t>
      </w:r>
    </w:p>
    <w:p w:rsidR="008C7577" w:rsidRDefault="00CE274D">
      <w:pPr>
        <w:pStyle w:val="Paragrafoelenco"/>
        <w:numPr>
          <w:ilvl w:val="1"/>
          <w:numId w:val="3"/>
        </w:numPr>
        <w:tabs>
          <w:tab w:val="left" w:pos="951"/>
        </w:tabs>
        <w:ind w:left="950" w:hanging="358"/>
        <w:jc w:val="both"/>
        <w:rPr>
          <w:rFonts w:ascii="Book Antiqua" w:hAnsi="Book Antiqua"/>
        </w:rPr>
      </w:pPr>
      <w:proofErr w:type="gramStart"/>
      <w:r>
        <w:rPr>
          <w:rFonts w:ascii="Book Antiqua" w:hAnsi="Book Antiqua"/>
        </w:rPr>
        <w:t>autorizzazione</w:t>
      </w:r>
      <w:proofErr w:type="gramEnd"/>
      <w:r>
        <w:rPr>
          <w:rFonts w:ascii="Book Antiqua" w:hAnsi="Book Antiqua"/>
        </w:rPr>
        <w:t xml:space="preserve"> al trattamento dei dati personali (</w:t>
      </w:r>
      <w:proofErr w:type="spellStart"/>
      <w:r>
        <w:rPr>
          <w:rFonts w:ascii="Book Antiqua" w:hAnsi="Book Antiqua"/>
        </w:rPr>
        <w:t>All</w:t>
      </w:r>
      <w:proofErr w:type="spellEnd"/>
      <w:r>
        <w:rPr>
          <w:rFonts w:ascii="Book Antiqua" w:hAnsi="Book Antiqua"/>
        </w:rPr>
        <w:t>.</w:t>
      </w:r>
      <w:r>
        <w:rPr>
          <w:rFonts w:ascii="Book Antiqua" w:hAnsi="Book Antiqua"/>
          <w:spacing w:val="-5"/>
        </w:rPr>
        <w:t xml:space="preserve"> </w:t>
      </w:r>
      <w:r>
        <w:rPr>
          <w:rFonts w:ascii="Book Antiqua" w:hAnsi="Book Antiqua"/>
        </w:rPr>
        <w:t>T.4)</w:t>
      </w:r>
    </w:p>
    <w:p w:rsidR="008C7577" w:rsidRDefault="008C7577">
      <w:pPr>
        <w:pStyle w:val="Corpotesto"/>
        <w:rPr>
          <w:rFonts w:ascii="Book Antiqua" w:hAnsi="Book Antiqua"/>
          <w:sz w:val="22"/>
          <w:szCs w:val="22"/>
        </w:rPr>
      </w:pPr>
    </w:p>
    <w:p w:rsidR="00CE274D" w:rsidRPr="009F7BEE" w:rsidRDefault="00CE274D" w:rsidP="00CE274D">
      <w:pPr>
        <w:pStyle w:val="Paragrafoelenco"/>
        <w:ind w:left="0" w:firstLine="0"/>
        <w:rPr>
          <w:rFonts w:ascii="Book Antiqua" w:hAnsi="Book Antiqua"/>
        </w:rPr>
      </w:pPr>
      <w:r w:rsidRPr="009F7BEE">
        <w:rPr>
          <w:rFonts w:ascii="Book Antiqua" w:hAnsi="Book Antiqua"/>
        </w:rPr>
        <w:t>Presa visione dell’informativa sono al corrente che i dati verrann</w:t>
      </w:r>
      <w:r>
        <w:rPr>
          <w:rFonts w:ascii="Book Antiqua" w:hAnsi="Book Antiqua"/>
        </w:rPr>
        <w:t xml:space="preserve">o trattati come indicato e sono </w:t>
      </w:r>
      <w:r w:rsidRPr="009F7BEE">
        <w:rPr>
          <w:rFonts w:ascii="Book Antiqua" w:hAnsi="Book Antiqua"/>
        </w:rPr>
        <w:t>consapevole che riceverò circolari o informative non a scopo pubblicitario.</w:t>
      </w:r>
    </w:p>
    <w:p w:rsidR="008C7577" w:rsidRDefault="008C7577">
      <w:pPr>
        <w:pStyle w:val="Corpotesto"/>
        <w:rPr>
          <w:rFonts w:ascii="Book Antiqua" w:hAnsi="Book Antiqua"/>
          <w:sz w:val="22"/>
          <w:szCs w:val="22"/>
        </w:rPr>
      </w:pPr>
      <w:bookmarkStart w:id="0" w:name="_GoBack"/>
      <w:bookmarkEnd w:id="0"/>
    </w:p>
    <w:p w:rsidR="008C7577" w:rsidRDefault="00CE274D">
      <w:pPr>
        <w:pStyle w:val="Corpotesto"/>
        <w:ind w:right="2217"/>
        <w:jc w:val="right"/>
        <w:rPr>
          <w:rFonts w:ascii="Book Antiqua" w:hAnsi="Book Antiqua"/>
          <w:sz w:val="22"/>
          <w:szCs w:val="22"/>
        </w:rPr>
      </w:pPr>
      <w:r>
        <w:rPr>
          <w:rFonts w:ascii="Book Antiqua" w:hAnsi="Book Antiqua"/>
          <w:sz w:val="22"/>
          <w:szCs w:val="22"/>
        </w:rPr>
        <w:t>Firma</w:t>
      </w:r>
    </w:p>
    <w:p w:rsidR="008C7577" w:rsidRDefault="00CE274D">
      <w:pPr>
        <w:pStyle w:val="Corpotesto"/>
        <w:rPr>
          <w:rFonts w:ascii="Book Antiqua" w:hAnsi="Book Antiqua"/>
          <w:sz w:val="22"/>
          <w:szCs w:val="22"/>
        </w:rPr>
        <w:sectPr w:rsidR="008C7577">
          <w:pgSz w:w="11930" w:h="16850"/>
          <w:pgMar w:top="920" w:right="880" w:bottom="280" w:left="900" w:header="0" w:footer="0" w:gutter="0"/>
          <w:cols w:space="720"/>
          <w:formProt w:val="0"/>
          <w:docGrid w:linePitch="100" w:charSpace="4096"/>
        </w:sectPr>
      </w:pPr>
      <w:r>
        <w:rPr>
          <w:rFonts w:ascii="Book Antiqua" w:hAnsi="Book Antiqua"/>
          <w:noProof/>
          <w:sz w:val="22"/>
          <w:szCs w:val="22"/>
          <w:lang w:bidi="ar-SA"/>
        </w:rPr>
        <mc:AlternateContent>
          <mc:Choice Requires="wps">
            <w:drawing>
              <wp:anchor distT="0" distB="0" distL="0" distR="0" simplePos="0" relativeHeight="8" behindDoc="1" locked="0" layoutInCell="1" allowOverlap="1">
                <wp:simplePos x="0" y="0"/>
                <wp:positionH relativeFrom="page">
                  <wp:posOffset>4315460</wp:posOffset>
                </wp:positionH>
                <wp:positionV relativeFrom="paragraph">
                  <wp:posOffset>178435</wp:posOffset>
                </wp:positionV>
                <wp:extent cx="2286635" cy="1270"/>
                <wp:effectExtent l="10160" t="5080" r="8890" b="13970"/>
                <wp:wrapTopAndBottom/>
                <wp:docPr id="6" name="Line 11"/>
                <wp:cNvGraphicFramePr/>
                <a:graphic xmlns:a="http://schemas.openxmlformats.org/drawingml/2006/main">
                  <a:graphicData uri="http://schemas.microsoft.com/office/word/2010/wordprocessingShape">
                    <wps:wsp>
                      <wps:cNvCnPr/>
                      <wps:spPr>
                        <a:xfrm>
                          <a:off x="0" y="0"/>
                          <a:ext cx="22860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39.8pt,14.05pt" to="519.75pt,14.05pt" ID="Line 11" stroked="t" style="position:absolute;mso-position-horizontal-relative:page">
                <v:stroke color="black" weight="6480" joinstyle="round" endcap="flat"/>
                <v:fill o:detectmouseclick="t" on="false"/>
              </v:line>
            </w:pict>
          </mc:Fallback>
        </mc:AlternateContent>
      </w:r>
    </w:p>
    <w:p w:rsidR="008C7577" w:rsidRDefault="00CE274D">
      <w:pPr>
        <w:pStyle w:val="Titolo2"/>
        <w:rPr>
          <w:rFonts w:ascii="Book Antiqua" w:hAnsi="Book Antiqua"/>
          <w:sz w:val="22"/>
          <w:szCs w:val="22"/>
        </w:rPr>
      </w:pPr>
      <w:proofErr w:type="spellStart"/>
      <w:r>
        <w:rPr>
          <w:rFonts w:ascii="Book Antiqua" w:hAnsi="Book Antiqua"/>
          <w:sz w:val="22"/>
          <w:szCs w:val="22"/>
        </w:rPr>
        <w:lastRenderedPageBreak/>
        <w:t>All</w:t>
      </w:r>
      <w:proofErr w:type="spellEnd"/>
      <w:r>
        <w:rPr>
          <w:rFonts w:ascii="Book Antiqua" w:hAnsi="Book Antiqua"/>
          <w:sz w:val="22"/>
          <w:szCs w:val="22"/>
        </w:rPr>
        <w:t>. T1</w:t>
      </w:r>
    </w:p>
    <w:p w:rsidR="008C7577" w:rsidRDefault="008C7577">
      <w:pPr>
        <w:pStyle w:val="Corpotesto"/>
        <w:rPr>
          <w:rFonts w:ascii="Book Antiqua" w:hAnsi="Book Antiqua"/>
          <w:b/>
          <w:sz w:val="22"/>
          <w:szCs w:val="22"/>
        </w:rPr>
      </w:pPr>
    </w:p>
    <w:p w:rsidR="008C7577" w:rsidRDefault="008C7577">
      <w:pPr>
        <w:pStyle w:val="Corpotesto"/>
        <w:rPr>
          <w:rFonts w:ascii="Book Antiqua" w:hAnsi="Book Antiqua"/>
          <w:b/>
          <w:sz w:val="22"/>
          <w:szCs w:val="22"/>
        </w:rPr>
      </w:pPr>
    </w:p>
    <w:p w:rsidR="008C7577" w:rsidRDefault="008C7577">
      <w:pPr>
        <w:pStyle w:val="Corpotesto"/>
        <w:rPr>
          <w:rFonts w:ascii="Book Antiqua" w:hAnsi="Book Antiqua"/>
          <w:b/>
          <w:sz w:val="22"/>
          <w:szCs w:val="22"/>
        </w:rPr>
      </w:pPr>
    </w:p>
    <w:p w:rsidR="008C7577" w:rsidRDefault="00CE274D">
      <w:pPr>
        <w:pStyle w:val="Corpotesto"/>
        <w:tabs>
          <w:tab w:val="left" w:pos="6179"/>
          <w:tab w:val="left" w:pos="9619"/>
        </w:tabs>
        <w:ind w:left="232"/>
        <w:rPr>
          <w:rFonts w:ascii="Book Antiqua" w:hAnsi="Book Antiqua"/>
          <w:sz w:val="22"/>
          <w:szCs w:val="22"/>
        </w:rPr>
      </w:pPr>
      <w:r>
        <w:rPr>
          <w:rFonts w:ascii="Book Antiqua" w:hAnsi="Book Antiqua"/>
          <w:sz w:val="22"/>
          <w:szCs w:val="22"/>
        </w:rPr>
        <w:t>Il/la</w:t>
      </w:r>
      <w:r>
        <w:rPr>
          <w:rFonts w:ascii="Book Antiqua" w:hAnsi="Book Antiqua"/>
          <w:spacing w:val="-4"/>
          <w:sz w:val="22"/>
          <w:szCs w:val="22"/>
        </w:rPr>
        <w:t xml:space="preserve"> </w:t>
      </w:r>
      <w:r>
        <w:rPr>
          <w:rFonts w:ascii="Book Antiqua" w:hAnsi="Book Antiqua"/>
          <w:sz w:val="22"/>
          <w:szCs w:val="22"/>
        </w:rPr>
        <w:t>sottoscritto/a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nato/a</w:t>
      </w:r>
      <w:r>
        <w:rPr>
          <w:rFonts w:ascii="Book Antiqua" w:hAnsi="Book Antiqua"/>
          <w:spacing w:val="-1"/>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8C7577" w:rsidRDefault="008C7577">
      <w:pPr>
        <w:pStyle w:val="Corpotesto"/>
        <w:rPr>
          <w:rFonts w:ascii="Book Antiqua" w:hAnsi="Book Antiqua"/>
          <w:sz w:val="22"/>
          <w:szCs w:val="22"/>
        </w:rPr>
      </w:pPr>
    </w:p>
    <w:p w:rsidR="008C7577" w:rsidRDefault="00CE274D">
      <w:pPr>
        <w:pStyle w:val="Corpotesto"/>
        <w:tabs>
          <w:tab w:val="left" w:pos="6079"/>
          <w:tab w:val="left" w:pos="7819"/>
          <w:tab w:val="left" w:pos="9779"/>
        </w:tabs>
        <w:ind w:left="232"/>
        <w:rPr>
          <w:rFonts w:ascii="Book Antiqua" w:hAnsi="Book Antiqua"/>
          <w:sz w:val="22"/>
          <w:szCs w:val="22"/>
        </w:rPr>
      </w:pPr>
      <w:r>
        <w:rPr>
          <w:rFonts w:ascii="Book Antiqua" w:hAnsi="Book Antiqua"/>
          <w:sz w:val="22"/>
          <w:szCs w:val="22"/>
        </w:rPr>
        <w:t>Residente</w:t>
      </w:r>
      <w:r>
        <w:rPr>
          <w:rFonts w:ascii="Book Antiqua" w:hAnsi="Book Antiqua"/>
          <w:spacing w:val="-2"/>
          <w:sz w:val="22"/>
          <w:szCs w:val="22"/>
        </w:rPr>
        <w:t xml:space="preserve"> </w:t>
      </w:r>
      <w:r>
        <w:rPr>
          <w:rFonts w:ascii="Book Antiqua" w:hAnsi="Book Antiqua"/>
          <w:sz w:val="22"/>
          <w:szCs w:val="22"/>
        </w:rPr>
        <w:t>a</w:t>
      </w:r>
      <w:r>
        <w:rPr>
          <w:rFonts w:ascii="Book Antiqua" w:hAnsi="Book Antiqua"/>
          <w:sz w:val="22"/>
          <w:szCs w:val="22"/>
          <w:u w:val="single"/>
        </w:rPr>
        <w:t xml:space="preserve"> </w:t>
      </w:r>
      <w:r>
        <w:rPr>
          <w:rFonts w:ascii="Book Antiqua" w:hAnsi="Book Antiqua"/>
          <w:sz w:val="22"/>
          <w:szCs w:val="22"/>
          <w:u w:val="single"/>
        </w:rPr>
        <w:tab/>
      </w:r>
      <w:proofErr w:type="spellStart"/>
      <w:r>
        <w:rPr>
          <w:rFonts w:ascii="Book Antiqua" w:hAnsi="Book Antiqua"/>
          <w:sz w:val="22"/>
          <w:szCs w:val="22"/>
        </w:rPr>
        <w:t>cap</w:t>
      </w:r>
      <w:proofErr w:type="spellEnd"/>
      <w:r>
        <w:rPr>
          <w:rFonts w:ascii="Book Antiqua" w:hAnsi="Book Antiqua"/>
          <w:sz w:val="22"/>
          <w:szCs w:val="22"/>
          <w:u w:val="single"/>
        </w:rPr>
        <w:t xml:space="preserve"> </w:t>
      </w:r>
      <w:r>
        <w:rPr>
          <w:rFonts w:ascii="Book Antiqua" w:hAnsi="Book Antiqua"/>
          <w:sz w:val="22"/>
          <w:szCs w:val="22"/>
          <w:u w:val="single"/>
        </w:rPr>
        <w:tab/>
      </w:r>
      <w:proofErr w:type="spellStart"/>
      <w:r>
        <w:rPr>
          <w:rFonts w:ascii="Book Antiqua" w:hAnsi="Book Antiqua"/>
          <w:sz w:val="22"/>
          <w:szCs w:val="22"/>
        </w:rPr>
        <w:t>prov</w:t>
      </w:r>
      <w:proofErr w:type="spellEnd"/>
      <w:r>
        <w:rPr>
          <w:rFonts w:ascii="Book Antiqua" w:hAnsi="Book Antiqua"/>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8C7577" w:rsidRDefault="008C7577">
      <w:pPr>
        <w:pStyle w:val="Corpotesto"/>
        <w:rPr>
          <w:rFonts w:ascii="Book Antiqua" w:hAnsi="Book Antiqua"/>
          <w:sz w:val="22"/>
          <w:szCs w:val="22"/>
        </w:rPr>
      </w:pPr>
    </w:p>
    <w:p w:rsidR="008C7577" w:rsidRDefault="00CE274D">
      <w:pPr>
        <w:pStyle w:val="Corpotesto"/>
        <w:tabs>
          <w:tab w:val="left" w:pos="9739"/>
        </w:tabs>
        <w:ind w:left="232"/>
        <w:rPr>
          <w:rFonts w:ascii="Book Antiqua" w:hAnsi="Book Antiqua"/>
          <w:sz w:val="22"/>
          <w:szCs w:val="22"/>
        </w:rPr>
      </w:pPr>
      <w:r>
        <w:rPr>
          <w:rFonts w:ascii="Book Antiqua" w:hAnsi="Book Antiqua"/>
          <w:sz w:val="22"/>
          <w:szCs w:val="22"/>
        </w:rPr>
        <w:t>Via</w:t>
      </w:r>
      <w:r>
        <w:rPr>
          <w:rFonts w:ascii="Book Antiqua" w:hAnsi="Book Antiqua"/>
          <w:spacing w:val="-1"/>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4250"/>
        <w:rPr>
          <w:rFonts w:ascii="Book Antiqua" w:hAnsi="Book Antiqua"/>
          <w:sz w:val="22"/>
          <w:szCs w:val="22"/>
        </w:rPr>
      </w:pPr>
      <w:r>
        <w:rPr>
          <w:rFonts w:ascii="Book Antiqua" w:hAnsi="Book Antiqua"/>
          <w:sz w:val="22"/>
          <w:szCs w:val="22"/>
        </w:rPr>
        <w:t>D</w:t>
      </w:r>
      <w:r>
        <w:rPr>
          <w:rFonts w:ascii="Book Antiqua" w:hAnsi="Book Antiqua"/>
          <w:sz w:val="22"/>
          <w:szCs w:val="22"/>
        </w:rPr>
        <w:t xml:space="preserve"> I C H I A R A</w: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232" w:right="194"/>
        <w:jc w:val="both"/>
        <w:rPr>
          <w:rFonts w:ascii="Book Antiqua" w:hAnsi="Book Antiqua"/>
          <w:sz w:val="22"/>
          <w:szCs w:val="22"/>
        </w:rPr>
      </w:pPr>
      <w:proofErr w:type="gramStart"/>
      <w:r>
        <w:rPr>
          <w:rFonts w:ascii="Book Antiqua" w:hAnsi="Book Antiqua"/>
          <w:sz w:val="22"/>
          <w:szCs w:val="22"/>
        </w:rPr>
        <w:t>ai</w:t>
      </w:r>
      <w:proofErr w:type="gramEnd"/>
      <w:r>
        <w:rPr>
          <w:rFonts w:ascii="Book Antiqua" w:hAnsi="Book Antiqua"/>
          <w:sz w:val="22"/>
          <w:szCs w:val="22"/>
        </w:rPr>
        <w:t xml:space="preserve"> sensi e per gli effetti delle disposizioni contenute nel D.P.R. 28 dicembre 2000, n. 445 e successive modificazioni, consapevole delle conseguenze penali che la legge prevede in caso di dichiarazioni mendaci, sotto la propria</w:t>
      </w:r>
      <w:r>
        <w:rPr>
          <w:rFonts w:ascii="Book Antiqua" w:hAnsi="Book Antiqua"/>
          <w:spacing w:val="-3"/>
          <w:sz w:val="22"/>
          <w:szCs w:val="22"/>
        </w:rPr>
        <w:t xml:space="preserve"> </w:t>
      </w:r>
      <w:r>
        <w:rPr>
          <w:rFonts w:ascii="Book Antiqua" w:hAnsi="Book Antiqua"/>
          <w:sz w:val="22"/>
          <w:szCs w:val="22"/>
        </w:rPr>
        <w:t>responsabi</w:t>
      </w:r>
      <w:r>
        <w:rPr>
          <w:rFonts w:ascii="Book Antiqua" w:hAnsi="Book Antiqua"/>
          <w:sz w:val="22"/>
          <w:szCs w:val="22"/>
        </w:rPr>
        <w:t>lità</w:t>
      </w:r>
    </w:p>
    <w:p w:rsidR="008C7577" w:rsidRDefault="008C7577">
      <w:pPr>
        <w:pStyle w:val="Corpotesto"/>
        <w:rPr>
          <w:rFonts w:ascii="Book Antiqua" w:hAnsi="Book Antiqua"/>
          <w:sz w:val="22"/>
          <w:szCs w:val="22"/>
        </w:rPr>
      </w:pPr>
    </w:p>
    <w:p w:rsidR="008C7577" w:rsidRDefault="008C7577">
      <w:pPr>
        <w:sectPr w:rsidR="008C7577">
          <w:pgSz w:w="11930" w:h="16850"/>
          <w:pgMar w:top="1600" w:right="880" w:bottom="280" w:left="900" w:header="0" w:footer="0" w:gutter="0"/>
          <w:cols w:space="720"/>
          <w:formProt w:val="0"/>
          <w:docGrid w:linePitch="100" w:charSpace="4096"/>
        </w:sectPr>
      </w:pPr>
    </w:p>
    <w:p w:rsidR="008C7577" w:rsidRDefault="008C7577">
      <w:pPr>
        <w:pStyle w:val="Corpotesto"/>
        <w:rPr>
          <w:rFonts w:ascii="Book Antiqua" w:hAnsi="Book Antiqua"/>
          <w:sz w:val="22"/>
          <w:szCs w:val="22"/>
        </w:rPr>
      </w:pPr>
    </w:p>
    <w:p w:rsidR="008C7577" w:rsidRDefault="00CE274D">
      <w:pPr>
        <w:ind w:left="232"/>
        <w:rPr>
          <w:rFonts w:ascii="Book Antiqua" w:hAnsi="Book Antiqua"/>
          <w:i/>
        </w:rPr>
      </w:pPr>
      <w:proofErr w:type="gramStart"/>
      <w:r>
        <w:rPr>
          <w:rFonts w:ascii="Book Antiqua" w:hAnsi="Book Antiqua"/>
          <w:i/>
        </w:rPr>
        <w:t>oppure</w:t>
      </w:r>
      <w:proofErr w:type="gramEnd"/>
    </w:p>
    <w:p w:rsidR="008C7577" w:rsidRDefault="008C7577">
      <w:pPr>
        <w:pStyle w:val="Corpotesto"/>
        <w:rPr>
          <w:rFonts w:ascii="Book Antiqua" w:hAnsi="Book Antiqua"/>
          <w:i/>
          <w:sz w:val="22"/>
          <w:szCs w:val="22"/>
        </w:rPr>
      </w:pPr>
    </w:p>
    <w:p w:rsidR="008C7577" w:rsidRDefault="008C7577">
      <w:pPr>
        <w:pStyle w:val="Corpotesto"/>
        <w:rPr>
          <w:rFonts w:ascii="Book Antiqua" w:hAnsi="Book Antiqua"/>
          <w:i/>
          <w:sz w:val="22"/>
          <w:szCs w:val="22"/>
        </w:rPr>
      </w:pPr>
    </w:p>
    <w:p w:rsidR="008C7577" w:rsidRDefault="008C7577">
      <w:pPr>
        <w:pStyle w:val="Corpotesto"/>
        <w:rPr>
          <w:rFonts w:ascii="Book Antiqua" w:hAnsi="Book Antiqua"/>
          <w:i/>
          <w:sz w:val="22"/>
          <w:szCs w:val="22"/>
        </w:rPr>
      </w:pPr>
    </w:p>
    <w:p w:rsidR="008C7577" w:rsidRDefault="008C7577">
      <w:pPr>
        <w:pStyle w:val="Corpotesto"/>
        <w:rPr>
          <w:rFonts w:ascii="Book Antiqua" w:hAnsi="Book Antiqua"/>
          <w:i/>
          <w:sz w:val="22"/>
          <w:szCs w:val="22"/>
        </w:rPr>
      </w:pPr>
    </w:p>
    <w:p w:rsidR="008C7577" w:rsidRDefault="008C7577">
      <w:pPr>
        <w:pStyle w:val="Corpotesto"/>
        <w:rPr>
          <w:rFonts w:ascii="Book Antiqua" w:hAnsi="Book Antiqua"/>
          <w:i/>
          <w:sz w:val="22"/>
          <w:szCs w:val="22"/>
        </w:rPr>
      </w:pPr>
    </w:p>
    <w:p w:rsidR="008C7577" w:rsidRDefault="008C7577">
      <w:pPr>
        <w:pStyle w:val="Corpotesto"/>
        <w:rPr>
          <w:rFonts w:ascii="Book Antiqua" w:hAnsi="Book Antiqua"/>
          <w:i/>
          <w:sz w:val="22"/>
          <w:szCs w:val="22"/>
        </w:rPr>
      </w:pPr>
    </w:p>
    <w:p w:rsidR="008C7577" w:rsidRDefault="00CE274D">
      <w:pPr>
        <w:ind w:left="232"/>
        <w:rPr>
          <w:rFonts w:ascii="Book Antiqua" w:hAnsi="Book Antiqua"/>
          <w:i/>
        </w:rPr>
      </w:pPr>
      <w:proofErr w:type="gramStart"/>
      <w:r>
        <w:rPr>
          <w:rFonts w:ascii="Book Antiqua" w:hAnsi="Book Antiqua"/>
          <w:i/>
        </w:rPr>
        <w:t>oppure</w:t>
      </w:r>
      <w:proofErr w:type="gramEnd"/>
    </w:p>
    <w:p w:rsidR="008C7577" w:rsidRDefault="00CE274D">
      <w:pPr>
        <w:ind w:left="232"/>
        <w:rPr>
          <w:rFonts w:ascii="Book Antiqua" w:hAnsi="Book Antiqua"/>
        </w:rPr>
      </w:pPr>
      <w:r>
        <w:br w:type="column"/>
      </w:r>
      <w:proofErr w:type="gramStart"/>
      <w:r>
        <w:rPr>
          <w:rFonts w:ascii="Book Antiqua" w:hAnsi="Book Antiqua"/>
        </w:rPr>
        <w:t>di</w:t>
      </w:r>
      <w:proofErr w:type="gramEnd"/>
      <w:r>
        <w:rPr>
          <w:rFonts w:ascii="Book Antiqua" w:hAnsi="Book Antiqua"/>
        </w:rPr>
        <w:t xml:space="preserve"> non essere sottoposto a procedimento penale</w: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tabs>
          <w:tab w:val="left" w:pos="8353"/>
        </w:tabs>
        <w:ind w:left="232"/>
        <w:rPr>
          <w:rFonts w:ascii="Book Antiqua" w:hAnsi="Book Antiqua"/>
        </w:rPr>
      </w:pPr>
      <w:r>
        <w:rPr>
          <w:noProof/>
          <w:lang w:bidi="ar-SA"/>
        </w:rPr>
        <mc:AlternateContent>
          <mc:Choice Requires="wps">
            <w:drawing>
              <wp:anchor distT="0" distB="0" distL="113665" distR="113665" simplePos="0" relativeHeight="4" behindDoc="0" locked="0" layoutInCell="1" allowOverlap="1">
                <wp:simplePos x="0" y="0"/>
                <wp:positionH relativeFrom="page">
                  <wp:posOffset>1323975</wp:posOffset>
                </wp:positionH>
                <wp:positionV relativeFrom="paragraph">
                  <wp:posOffset>-468630</wp:posOffset>
                </wp:positionV>
                <wp:extent cx="143510" cy="143510"/>
                <wp:effectExtent l="9525" t="12065" r="9525" b="6985"/>
                <wp:wrapNone/>
                <wp:docPr id="7" name="Rectangle 10"/>
                <wp:cNvGraphicFramePr/>
                <a:graphic xmlns:a="http://schemas.openxmlformats.org/drawingml/2006/main">
                  <a:graphicData uri="http://schemas.microsoft.com/office/word/2010/wordprocessingShape">
                    <wps:wsp>
                      <wps:cNvSpPr/>
                      <wps:spPr>
                        <a:xfrm>
                          <a:off x="0" y="0"/>
                          <a:ext cx="142920" cy="142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stroked="t" style="position:absolute;margin-left:104.25pt;margin-top:-36.9pt;width:11.2pt;height:11.2pt;mso-position-horizontal-relative:page">
                <w10:wrap type="none"/>
                <v:fill o:detectmouseclick="t" on="false"/>
                <v:stroke color="black" weight="9360" joinstyle="miter" endcap="flat"/>
              </v:rect>
            </w:pict>
          </mc:Fallback>
        </mc:AlternateContent>
      </w:r>
      <w:r>
        <w:rPr>
          <w:noProof/>
          <w:lang w:bidi="ar-SA"/>
        </w:rPr>
        <mc:AlternateContent>
          <mc:Choice Requires="wps">
            <w:drawing>
              <wp:anchor distT="0" distB="0" distL="113665" distR="113665" simplePos="0" relativeHeight="5" behindDoc="0" locked="0" layoutInCell="1" allowOverlap="1">
                <wp:simplePos x="0" y="0"/>
                <wp:positionH relativeFrom="page">
                  <wp:posOffset>1323975</wp:posOffset>
                </wp:positionH>
                <wp:positionV relativeFrom="paragraph">
                  <wp:posOffset>26670</wp:posOffset>
                </wp:positionV>
                <wp:extent cx="143510" cy="143510"/>
                <wp:effectExtent l="9525" t="12065" r="9525" b="6985"/>
                <wp:wrapNone/>
                <wp:docPr id="8" name="Rectangle 9"/>
                <wp:cNvGraphicFramePr/>
                <a:graphic xmlns:a="http://schemas.openxmlformats.org/drawingml/2006/main">
                  <a:graphicData uri="http://schemas.microsoft.com/office/word/2010/wordprocessingShape">
                    <wps:wsp>
                      <wps:cNvSpPr/>
                      <wps:spPr>
                        <a:xfrm>
                          <a:off x="0" y="0"/>
                          <a:ext cx="142920" cy="142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stroked="t" style="position:absolute;margin-left:104.25pt;margin-top:2.1pt;width:11.2pt;height:11.2pt;mso-position-horizontal-relative:page">
                <w10:wrap type="none"/>
                <v:fill o:detectmouseclick="t" on="false"/>
                <v:stroke color="black" weight="9360" joinstyle="miter" endcap="flat"/>
              </v:rect>
            </w:pict>
          </mc:Fallback>
        </mc:AlternateContent>
      </w:r>
      <w:proofErr w:type="gramStart"/>
      <w:r>
        <w:rPr>
          <w:rFonts w:ascii="Book Antiqua" w:hAnsi="Book Antiqua"/>
        </w:rPr>
        <w:t>di</w:t>
      </w:r>
      <w:proofErr w:type="gramEnd"/>
      <w:r>
        <w:rPr>
          <w:rFonts w:ascii="Book Antiqua" w:hAnsi="Book Antiqua"/>
        </w:rPr>
        <w:t xml:space="preserve"> essere sottoposto a procedimento</w:t>
      </w:r>
      <w:r>
        <w:rPr>
          <w:rFonts w:ascii="Book Antiqua" w:hAnsi="Book Antiqua"/>
          <w:spacing w:val="-5"/>
        </w:rPr>
        <w:t xml:space="preserve"> </w:t>
      </w:r>
      <w:r>
        <w:rPr>
          <w:rFonts w:ascii="Book Antiqua" w:hAnsi="Book Antiqua"/>
        </w:rPr>
        <w:t>penale</w:t>
      </w:r>
      <w:r>
        <w:rPr>
          <w:rFonts w:ascii="Book Antiqua" w:hAnsi="Book Antiqua"/>
          <w:spacing w:val="-3"/>
        </w:rPr>
        <w:t xml:space="preserve"> </w:t>
      </w:r>
      <w:r>
        <w:rPr>
          <w:rFonts w:ascii="Book Antiqua" w:hAnsi="Book Antiqua"/>
        </w:rPr>
        <w:t>per</w:t>
      </w:r>
      <w:r>
        <w:rPr>
          <w:rFonts w:ascii="Book Antiqua" w:hAnsi="Book Antiqua"/>
          <w:u w:val="single"/>
        </w:rPr>
        <w:t xml:space="preserve"> </w:t>
      </w:r>
      <w:r>
        <w:rPr>
          <w:rFonts w:ascii="Book Antiqua" w:hAnsi="Book Antiqua"/>
          <w:u w:val="single"/>
        </w:rPr>
        <w:tab/>
      </w:r>
      <w:r>
        <w:rPr>
          <w:rFonts w:ascii="Book Antiqua" w:hAnsi="Book Antiqua"/>
        </w:rPr>
        <w:t>;</w: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ind w:left="232"/>
        <w:rPr>
          <w:rFonts w:ascii="Book Antiqua" w:hAnsi="Book Antiqua"/>
        </w:rPr>
      </w:pPr>
      <w:r>
        <w:rPr>
          <w:noProof/>
          <w:lang w:bidi="ar-SA"/>
        </w:rPr>
        <mc:AlternateContent>
          <mc:Choice Requires="wps">
            <w:drawing>
              <wp:anchor distT="0" distB="0" distL="113665" distR="113665" simplePos="0" relativeHeight="6" behindDoc="0" locked="0" layoutInCell="1" allowOverlap="1">
                <wp:simplePos x="0" y="0"/>
                <wp:positionH relativeFrom="page">
                  <wp:posOffset>1323975</wp:posOffset>
                </wp:positionH>
                <wp:positionV relativeFrom="paragraph">
                  <wp:posOffset>635</wp:posOffset>
                </wp:positionV>
                <wp:extent cx="143510" cy="143510"/>
                <wp:effectExtent l="9525" t="5080" r="9525" b="13970"/>
                <wp:wrapNone/>
                <wp:docPr id="9" name="Rectangle 8"/>
                <wp:cNvGraphicFramePr/>
                <a:graphic xmlns:a="http://schemas.openxmlformats.org/drawingml/2006/main">
                  <a:graphicData uri="http://schemas.microsoft.com/office/word/2010/wordprocessingShape">
                    <wps:wsp>
                      <wps:cNvSpPr/>
                      <wps:spPr>
                        <a:xfrm>
                          <a:off x="0" y="0"/>
                          <a:ext cx="142920" cy="142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stroked="t" style="position:absolute;margin-left:104.25pt;margin-top:0.05pt;width:11.2pt;height:11.2pt;mso-position-horizontal-relative:page">
                <w10:wrap type="none"/>
                <v:fill o:detectmouseclick="t" on="false"/>
                <v:stroke color="black" weight="9360" joinstyle="miter" endcap="flat"/>
              </v:rect>
            </w:pict>
          </mc:Fallback>
        </mc:AlternateContent>
      </w:r>
      <w:proofErr w:type="gramStart"/>
      <w:r>
        <w:rPr>
          <w:rFonts w:ascii="Book Antiqua" w:hAnsi="Book Antiqua"/>
        </w:rPr>
        <w:t>di</w:t>
      </w:r>
      <w:proofErr w:type="gramEnd"/>
      <w:r>
        <w:rPr>
          <w:rFonts w:ascii="Book Antiqua" w:hAnsi="Book Antiqua"/>
        </w:rPr>
        <w:t xml:space="preserve"> non aver riportato condanne penali;</w: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tabs>
          <w:tab w:val="left" w:pos="7832"/>
        </w:tabs>
        <w:ind w:left="232"/>
        <w:rPr>
          <w:rFonts w:ascii="Book Antiqua" w:hAnsi="Book Antiqua"/>
        </w:rPr>
      </w:pPr>
      <w:r>
        <w:rPr>
          <w:noProof/>
          <w:lang w:bidi="ar-SA"/>
        </w:rPr>
        <mc:AlternateContent>
          <mc:Choice Requires="wps">
            <w:drawing>
              <wp:anchor distT="0" distB="0" distL="113665" distR="113665" simplePos="0" relativeHeight="7" behindDoc="0" locked="0" layoutInCell="1" allowOverlap="1">
                <wp:simplePos x="0" y="0"/>
                <wp:positionH relativeFrom="page">
                  <wp:posOffset>1323975</wp:posOffset>
                </wp:positionH>
                <wp:positionV relativeFrom="paragraph">
                  <wp:posOffset>13970</wp:posOffset>
                </wp:positionV>
                <wp:extent cx="143510" cy="143510"/>
                <wp:effectExtent l="9525" t="5080" r="9525" b="13970"/>
                <wp:wrapNone/>
                <wp:docPr id="10" name="Rectangle 7"/>
                <wp:cNvGraphicFramePr/>
                <a:graphic xmlns:a="http://schemas.openxmlformats.org/drawingml/2006/main">
                  <a:graphicData uri="http://schemas.microsoft.com/office/word/2010/wordprocessingShape">
                    <wps:wsp>
                      <wps:cNvSpPr/>
                      <wps:spPr>
                        <a:xfrm>
                          <a:off x="0" y="0"/>
                          <a:ext cx="142920" cy="142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stroked="t" style="position:absolute;margin-left:104.25pt;margin-top:1.1pt;width:11.2pt;height:11.2pt;mso-position-horizontal-relative:page">
                <w10:wrap type="none"/>
                <v:fill o:detectmouseclick="t" on="false"/>
                <v:stroke color="black" weight="9360" joinstyle="miter" endcap="flat"/>
              </v:rect>
            </w:pict>
          </mc:Fallback>
        </mc:AlternateContent>
      </w:r>
      <w:proofErr w:type="gramStart"/>
      <w:r>
        <w:rPr>
          <w:rFonts w:ascii="Book Antiqua" w:hAnsi="Book Antiqua"/>
        </w:rPr>
        <w:t>di</w:t>
      </w:r>
      <w:proofErr w:type="gramEnd"/>
      <w:r>
        <w:rPr>
          <w:rFonts w:ascii="Book Antiqua" w:hAnsi="Book Antiqua"/>
        </w:rPr>
        <w:t xml:space="preserve"> aver riportato le seguenti</w:t>
      </w:r>
      <w:r>
        <w:rPr>
          <w:rFonts w:ascii="Book Antiqua" w:hAnsi="Book Antiqua"/>
          <w:spacing w:val="-12"/>
        </w:rPr>
        <w:t xml:space="preserve"> </w:t>
      </w:r>
      <w:r>
        <w:rPr>
          <w:rFonts w:ascii="Book Antiqua" w:hAnsi="Book Antiqua"/>
        </w:rPr>
        <w:t>condanne</w:t>
      </w:r>
      <w:r>
        <w:rPr>
          <w:rFonts w:ascii="Book Antiqua" w:hAnsi="Book Antiqua"/>
          <w:spacing w:val="-1"/>
        </w:rPr>
        <w:t xml:space="preserve"> </w:t>
      </w:r>
      <w:r>
        <w:rPr>
          <w:rFonts w:ascii="Book Antiqua" w:hAnsi="Book Antiqua"/>
        </w:rPr>
        <w:t>penali:</w:t>
      </w:r>
      <w:r>
        <w:rPr>
          <w:rFonts w:ascii="Book Antiqua" w:hAnsi="Book Antiqua"/>
          <w:u w:val="single"/>
        </w:rPr>
        <w:t xml:space="preserve"> </w:t>
      </w:r>
      <w:r>
        <w:rPr>
          <w:rFonts w:ascii="Book Antiqua" w:hAnsi="Book Antiqua"/>
          <w:u w:val="single"/>
        </w:rPr>
        <w:tab/>
      </w:r>
      <w:r>
        <w:rPr>
          <w:rFonts w:ascii="Book Antiqua" w:hAnsi="Book Antiqua"/>
        </w:rPr>
        <w:t>;</w: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5279"/>
        <w:rPr>
          <w:rFonts w:ascii="Book Antiqua" w:hAnsi="Book Antiqua"/>
          <w:sz w:val="22"/>
          <w:szCs w:val="22"/>
        </w:rPr>
      </w:pPr>
      <w:r>
        <w:rPr>
          <w:rFonts w:ascii="Book Antiqua" w:hAnsi="Book Antiqua"/>
          <w:sz w:val="22"/>
          <w:szCs w:val="22"/>
        </w:rPr>
        <w:t xml:space="preserve">In </w:t>
      </w:r>
      <w:r>
        <w:rPr>
          <w:rFonts w:ascii="Book Antiqua" w:hAnsi="Book Antiqua"/>
          <w:sz w:val="22"/>
          <w:szCs w:val="22"/>
        </w:rPr>
        <w:t>fede</w:t>
      </w:r>
    </w:p>
    <w:p w:rsidR="008C7577" w:rsidRDefault="008C7577">
      <w:pPr>
        <w:sectPr w:rsidR="008C7577">
          <w:type w:val="continuous"/>
          <w:pgSz w:w="11930" w:h="16850"/>
          <w:pgMar w:top="1600" w:right="880" w:bottom="280" w:left="900" w:header="0" w:footer="0" w:gutter="0"/>
          <w:cols w:num="2" w:space="720" w:equalWidth="0">
            <w:col w:w="899" w:space="428"/>
            <w:col w:w="8822"/>
          </w:cols>
          <w:formProt w:val="0"/>
          <w:docGrid w:linePitch="100" w:charSpace="4096"/>
        </w:sectPr>
      </w:pP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5183"/>
        <w:rPr>
          <w:rFonts w:ascii="Book Antiqua" w:hAnsi="Book Antiqua"/>
          <w:sz w:val="22"/>
          <w:szCs w:val="22"/>
        </w:rPr>
      </w:pPr>
      <w:r>
        <w:rPr>
          <w:noProof/>
          <w:lang w:bidi="ar-SA"/>
        </w:rPr>
        <mc:AlternateContent>
          <mc:Choice Requires="wpg">
            <w:drawing>
              <wp:inline distT="0" distB="0" distL="0" distR="0">
                <wp:extent cx="2515235" cy="635"/>
                <wp:effectExtent l="0" t="0" r="0" b="0"/>
                <wp:docPr id="11" name="Gruppo 11"/>
                <wp:cNvGraphicFramePr/>
                <a:graphic xmlns:a="http://schemas.openxmlformats.org/drawingml/2006/main">
                  <a:graphicData uri="http://schemas.microsoft.com/office/word/2010/wordprocessingGroup">
                    <wpg:wgp>
                      <wpg:cNvGrpSpPr/>
                      <wpg:grpSpPr>
                        <a:xfrm>
                          <a:off x="0" y="0"/>
                          <a:ext cx="2514600" cy="0"/>
                          <a:chOff x="0" y="0"/>
                          <a:chExt cx="0" cy="0"/>
                        </a:xfrm>
                      </wpg:grpSpPr>
                      <wps:wsp>
                        <wps:cNvPr id="3" name="Connettore 1 3"/>
                        <wps:cNvCnPr/>
                        <wps:spPr>
                          <a:xfrm>
                            <a:off x="0" y="0"/>
                            <a:ext cx="25146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pt;width:197.95pt;height:0pt" coordorigin="0,0" coordsize="3959,0">
                <v:line id="shape_0" from="0,0" to="3959,0" ID="Line 6" stroked="t" style="position:absolute">
                  <v:stroke color="black" weight="6480" joinstyle="round" endcap="flat"/>
                  <v:fill o:detectmouseclick="t" on="false"/>
                </v:line>
              </v:group>
            </w:pict>
          </mc:Fallback>
        </mc:AlternateConten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232"/>
        <w:rPr>
          <w:rFonts w:ascii="Book Antiqua" w:hAnsi="Book Antiqua"/>
          <w:sz w:val="22"/>
          <w:szCs w:val="22"/>
        </w:rPr>
      </w:pPr>
      <w:r>
        <w:rPr>
          <w:rFonts w:ascii="Book Antiqua" w:hAnsi="Book Antiqua"/>
          <w:sz w:val="22"/>
          <w:szCs w:val="22"/>
        </w:rPr>
        <w:t>Ravenna, li</w:t>
      </w:r>
    </w:p>
    <w:p w:rsidR="008C7577" w:rsidRDefault="008C7577">
      <w:pPr>
        <w:sectPr w:rsidR="008C7577">
          <w:type w:val="continuous"/>
          <w:pgSz w:w="11930" w:h="16850"/>
          <w:pgMar w:top="1600" w:right="880" w:bottom="280" w:left="900" w:header="0" w:footer="0" w:gutter="0"/>
          <w:cols w:space="720"/>
          <w:formProt w:val="0"/>
          <w:docGrid w:linePitch="100" w:charSpace="4096"/>
        </w:sectPr>
      </w:pPr>
    </w:p>
    <w:p w:rsidR="008C7577" w:rsidRDefault="008C7577">
      <w:pPr>
        <w:pStyle w:val="Corpotesto"/>
        <w:rPr>
          <w:rFonts w:ascii="Book Antiqua" w:hAnsi="Book Antiqua"/>
          <w:sz w:val="22"/>
          <w:szCs w:val="22"/>
        </w:rPr>
      </w:pPr>
    </w:p>
    <w:p w:rsidR="008C7577" w:rsidRDefault="00CE274D">
      <w:pPr>
        <w:pStyle w:val="Titolo2"/>
        <w:ind w:left="940"/>
        <w:rPr>
          <w:rFonts w:ascii="Book Antiqua" w:hAnsi="Book Antiqua"/>
          <w:sz w:val="22"/>
          <w:szCs w:val="22"/>
        </w:rPr>
      </w:pPr>
      <w:proofErr w:type="spellStart"/>
      <w:r>
        <w:rPr>
          <w:rFonts w:ascii="Book Antiqua" w:hAnsi="Book Antiqua"/>
          <w:sz w:val="22"/>
          <w:szCs w:val="22"/>
        </w:rPr>
        <w:t>All</w:t>
      </w:r>
      <w:proofErr w:type="spellEnd"/>
      <w:r>
        <w:rPr>
          <w:rFonts w:ascii="Book Antiqua" w:hAnsi="Book Antiqua"/>
          <w:sz w:val="22"/>
          <w:szCs w:val="22"/>
        </w:rPr>
        <w:t>. T2</w:t>
      </w:r>
    </w:p>
    <w:p w:rsidR="008C7577" w:rsidRDefault="008C7577">
      <w:pPr>
        <w:pStyle w:val="Corpotesto"/>
        <w:rPr>
          <w:rFonts w:ascii="Book Antiqua" w:hAnsi="Book Antiqua"/>
          <w:b/>
          <w:sz w:val="22"/>
          <w:szCs w:val="22"/>
        </w:rPr>
      </w:pPr>
    </w:p>
    <w:p w:rsidR="008C7577" w:rsidRDefault="008C7577">
      <w:pPr>
        <w:pStyle w:val="Corpotesto"/>
        <w:rPr>
          <w:rFonts w:ascii="Book Antiqua" w:hAnsi="Book Antiqua"/>
          <w:b/>
          <w:sz w:val="22"/>
          <w:szCs w:val="22"/>
        </w:rPr>
      </w:pPr>
    </w:p>
    <w:p w:rsidR="008C7577" w:rsidRDefault="008C7577">
      <w:pPr>
        <w:pStyle w:val="Corpotesto"/>
        <w:rPr>
          <w:rFonts w:ascii="Book Antiqua" w:hAnsi="Book Antiqua"/>
          <w:b/>
          <w:sz w:val="22"/>
          <w:szCs w:val="22"/>
        </w:rPr>
      </w:pPr>
    </w:p>
    <w:p w:rsidR="008C7577" w:rsidRDefault="00CE274D">
      <w:pPr>
        <w:pStyle w:val="Corpotesto"/>
        <w:tabs>
          <w:tab w:val="left" w:pos="6179"/>
          <w:tab w:val="left" w:pos="9619"/>
        </w:tabs>
        <w:ind w:left="232"/>
        <w:rPr>
          <w:rFonts w:ascii="Book Antiqua" w:hAnsi="Book Antiqua"/>
          <w:sz w:val="22"/>
          <w:szCs w:val="22"/>
        </w:rPr>
      </w:pPr>
      <w:r>
        <w:rPr>
          <w:rFonts w:ascii="Book Antiqua" w:hAnsi="Book Antiqua"/>
          <w:sz w:val="22"/>
          <w:szCs w:val="22"/>
        </w:rPr>
        <w:t>Il/la</w:t>
      </w:r>
      <w:r>
        <w:rPr>
          <w:rFonts w:ascii="Book Antiqua" w:hAnsi="Book Antiqua"/>
          <w:spacing w:val="-4"/>
          <w:sz w:val="22"/>
          <w:szCs w:val="22"/>
        </w:rPr>
        <w:t xml:space="preserve"> </w:t>
      </w:r>
      <w:r>
        <w:rPr>
          <w:rFonts w:ascii="Book Antiqua" w:hAnsi="Book Antiqua"/>
          <w:sz w:val="22"/>
          <w:szCs w:val="22"/>
        </w:rPr>
        <w:t>sottoscritto/a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nato/a</w:t>
      </w:r>
      <w:r>
        <w:rPr>
          <w:rFonts w:ascii="Book Antiqua" w:hAnsi="Book Antiqua"/>
          <w:spacing w:val="-1"/>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8C7577" w:rsidRDefault="008C7577">
      <w:pPr>
        <w:pStyle w:val="Corpotesto"/>
        <w:rPr>
          <w:rFonts w:ascii="Book Antiqua" w:hAnsi="Book Antiqua"/>
          <w:sz w:val="22"/>
          <w:szCs w:val="22"/>
        </w:rPr>
      </w:pPr>
    </w:p>
    <w:p w:rsidR="008C7577" w:rsidRDefault="00CE274D">
      <w:pPr>
        <w:pStyle w:val="Corpotesto"/>
        <w:tabs>
          <w:tab w:val="left" w:pos="6079"/>
          <w:tab w:val="left" w:pos="7819"/>
          <w:tab w:val="left" w:pos="9779"/>
        </w:tabs>
        <w:ind w:left="232"/>
        <w:rPr>
          <w:rFonts w:ascii="Book Antiqua" w:hAnsi="Book Antiqua"/>
          <w:sz w:val="22"/>
          <w:szCs w:val="22"/>
        </w:rPr>
      </w:pPr>
      <w:r>
        <w:rPr>
          <w:rFonts w:ascii="Book Antiqua" w:hAnsi="Book Antiqua"/>
          <w:sz w:val="22"/>
          <w:szCs w:val="22"/>
        </w:rPr>
        <w:t>Residente</w:t>
      </w:r>
      <w:r>
        <w:rPr>
          <w:rFonts w:ascii="Book Antiqua" w:hAnsi="Book Antiqua"/>
          <w:spacing w:val="-2"/>
          <w:sz w:val="22"/>
          <w:szCs w:val="22"/>
        </w:rPr>
        <w:t xml:space="preserve"> </w:t>
      </w:r>
      <w:r>
        <w:rPr>
          <w:rFonts w:ascii="Book Antiqua" w:hAnsi="Book Antiqua"/>
          <w:sz w:val="22"/>
          <w:szCs w:val="22"/>
        </w:rPr>
        <w:t>a</w:t>
      </w:r>
      <w:r>
        <w:rPr>
          <w:rFonts w:ascii="Book Antiqua" w:hAnsi="Book Antiqua"/>
          <w:sz w:val="22"/>
          <w:szCs w:val="22"/>
          <w:u w:val="single"/>
        </w:rPr>
        <w:t xml:space="preserve"> </w:t>
      </w:r>
      <w:r>
        <w:rPr>
          <w:rFonts w:ascii="Book Antiqua" w:hAnsi="Book Antiqua"/>
          <w:sz w:val="22"/>
          <w:szCs w:val="22"/>
          <w:u w:val="single"/>
        </w:rPr>
        <w:tab/>
      </w:r>
      <w:proofErr w:type="spellStart"/>
      <w:r>
        <w:rPr>
          <w:rFonts w:ascii="Book Antiqua" w:hAnsi="Book Antiqua"/>
          <w:sz w:val="22"/>
          <w:szCs w:val="22"/>
        </w:rPr>
        <w:t>cap</w:t>
      </w:r>
      <w:proofErr w:type="spellEnd"/>
      <w:r>
        <w:rPr>
          <w:rFonts w:ascii="Book Antiqua" w:hAnsi="Book Antiqua"/>
          <w:sz w:val="22"/>
          <w:szCs w:val="22"/>
          <w:u w:val="single"/>
        </w:rPr>
        <w:t xml:space="preserve"> </w:t>
      </w:r>
      <w:r>
        <w:rPr>
          <w:rFonts w:ascii="Book Antiqua" w:hAnsi="Book Antiqua"/>
          <w:sz w:val="22"/>
          <w:szCs w:val="22"/>
          <w:u w:val="single"/>
        </w:rPr>
        <w:tab/>
      </w:r>
      <w:proofErr w:type="spellStart"/>
      <w:r>
        <w:rPr>
          <w:rFonts w:ascii="Book Antiqua" w:hAnsi="Book Antiqua"/>
          <w:sz w:val="22"/>
          <w:szCs w:val="22"/>
        </w:rPr>
        <w:t>prov</w:t>
      </w:r>
      <w:proofErr w:type="spellEnd"/>
      <w:r>
        <w:rPr>
          <w:rFonts w:ascii="Book Antiqua" w:hAnsi="Book Antiqua"/>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8C7577" w:rsidRDefault="008C7577">
      <w:pPr>
        <w:pStyle w:val="Corpotesto"/>
        <w:rPr>
          <w:rFonts w:ascii="Book Antiqua" w:hAnsi="Book Antiqua"/>
          <w:sz w:val="22"/>
          <w:szCs w:val="22"/>
        </w:rPr>
      </w:pPr>
    </w:p>
    <w:p w:rsidR="008C7577" w:rsidRDefault="00CE274D">
      <w:pPr>
        <w:pStyle w:val="Corpotesto"/>
        <w:tabs>
          <w:tab w:val="left" w:pos="9739"/>
        </w:tabs>
        <w:ind w:left="232"/>
        <w:rPr>
          <w:rFonts w:ascii="Book Antiqua" w:hAnsi="Book Antiqua"/>
          <w:sz w:val="22"/>
          <w:szCs w:val="22"/>
        </w:rPr>
      </w:pPr>
      <w:r>
        <w:rPr>
          <w:rFonts w:ascii="Book Antiqua" w:hAnsi="Book Antiqua"/>
          <w:sz w:val="22"/>
          <w:szCs w:val="22"/>
        </w:rPr>
        <w:t>Via</w:t>
      </w:r>
      <w:r>
        <w:rPr>
          <w:rFonts w:ascii="Book Antiqua" w:hAnsi="Book Antiqua"/>
          <w:spacing w:val="-1"/>
          <w:sz w:val="22"/>
          <w:szCs w:val="22"/>
        </w:rPr>
        <w:t xml:space="preserve"> </w:t>
      </w:r>
      <w:r>
        <w:rPr>
          <w:rFonts w:ascii="Book Antiqua" w:hAnsi="Book Antiqua"/>
          <w:sz w:val="22"/>
          <w:szCs w:val="22"/>
          <w:u w:val="single"/>
        </w:rPr>
        <w:t xml:space="preserve"> </w:t>
      </w:r>
      <w:r>
        <w:rPr>
          <w:rFonts w:ascii="Book Antiqua" w:hAnsi="Book Antiqua"/>
          <w:sz w:val="22"/>
          <w:szCs w:val="22"/>
          <w:u w:val="single"/>
        </w:rPr>
        <w:tab/>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4250"/>
        <w:rPr>
          <w:rFonts w:ascii="Book Antiqua" w:hAnsi="Book Antiqua"/>
          <w:sz w:val="22"/>
          <w:szCs w:val="22"/>
        </w:rPr>
      </w:pPr>
      <w:r>
        <w:rPr>
          <w:rFonts w:ascii="Book Antiqua" w:hAnsi="Book Antiqua"/>
          <w:sz w:val="22"/>
          <w:szCs w:val="22"/>
        </w:rPr>
        <w:t>D I C H I A R A</w: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232" w:right="192"/>
        <w:jc w:val="both"/>
        <w:rPr>
          <w:rFonts w:ascii="Book Antiqua" w:hAnsi="Book Antiqua"/>
          <w:sz w:val="22"/>
          <w:szCs w:val="22"/>
        </w:rPr>
      </w:pPr>
      <w:proofErr w:type="gramStart"/>
      <w:r>
        <w:rPr>
          <w:rFonts w:ascii="Book Antiqua" w:hAnsi="Book Antiqua"/>
          <w:sz w:val="22"/>
          <w:szCs w:val="22"/>
        </w:rPr>
        <w:t>ai</w:t>
      </w:r>
      <w:proofErr w:type="gramEnd"/>
      <w:r>
        <w:rPr>
          <w:rFonts w:ascii="Book Antiqua" w:hAnsi="Book Antiqua"/>
          <w:sz w:val="22"/>
          <w:szCs w:val="22"/>
        </w:rPr>
        <w:t xml:space="preserve"> sensi e per gli effetti delle disposizioni contenute nel D.P.R. </w:t>
      </w:r>
      <w:r>
        <w:rPr>
          <w:rFonts w:ascii="Book Antiqua" w:hAnsi="Book Antiqua"/>
          <w:sz w:val="22"/>
          <w:szCs w:val="22"/>
        </w:rPr>
        <w:t>28 dicembre 2000, n. 445 e successive modificazioni, consapevole delle conseguenze penali che la legge prevede in caso di dichiarazioni mendaci, sotto la propria responsabilità di non essere fallito/a e di non avere in corso procedure di concordato prevent</w:t>
      </w:r>
      <w:r>
        <w:rPr>
          <w:rFonts w:ascii="Book Antiqua" w:hAnsi="Book Antiqua"/>
          <w:sz w:val="22"/>
          <w:szCs w:val="22"/>
        </w:rPr>
        <w:t>ivo o di amministrazione controllata, né contro lo/a stesso/a  pendono giudizi di interdizione e di</w:t>
      </w:r>
      <w:r>
        <w:rPr>
          <w:rFonts w:ascii="Book Antiqua" w:hAnsi="Book Antiqua"/>
          <w:spacing w:val="-3"/>
          <w:sz w:val="22"/>
          <w:szCs w:val="22"/>
        </w:rPr>
        <w:t xml:space="preserve"> </w:t>
      </w:r>
      <w:r>
        <w:rPr>
          <w:rFonts w:ascii="Book Antiqua" w:hAnsi="Book Antiqua"/>
          <w:sz w:val="22"/>
          <w:szCs w:val="22"/>
        </w:rPr>
        <w:t>inabilitazione;</w:t>
      </w:r>
    </w:p>
    <w:p w:rsidR="008C7577" w:rsidRDefault="008C7577">
      <w:pPr>
        <w:pStyle w:val="Corpotesto"/>
        <w:rPr>
          <w:rFonts w:ascii="Book Antiqua" w:hAnsi="Book Antiqua"/>
          <w:sz w:val="22"/>
          <w:szCs w:val="22"/>
        </w:rPr>
      </w:pPr>
    </w:p>
    <w:p w:rsidR="008C7577" w:rsidRDefault="00CE274D">
      <w:pPr>
        <w:pStyle w:val="Corpotesto"/>
        <w:ind w:left="4250"/>
        <w:rPr>
          <w:rFonts w:ascii="Book Antiqua" w:hAnsi="Book Antiqua"/>
          <w:sz w:val="22"/>
          <w:szCs w:val="22"/>
        </w:rPr>
      </w:pPr>
      <w:r>
        <w:rPr>
          <w:rFonts w:ascii="Book Antiqua" w:hAnsi="Book Antiqua"/>
          <w:sz w:val="22"/>
          <w:szCs w:val="22"/>
        </w:rPr>
        <w:t>D I C H I A R</w:t>
      </w:r>
      <w:r>
        <w:rPr>
          <w:rFonts w:ascii="Book Antiqua" w:hAnsi="Book Antiqua"/>
          <w:spacing w:val="-8"/>
          <w:sz w:val="22"/>
          <w:szCs w:val="22"/>
        </w:rPr>
        <w:t xml:space="preserve"> </w:t>
      </w:r>
      <w:r>
        <w:rPr>
          <w:rFonts w:ascii="Book Antiqua" w:hAnsi="Book Antiqua"/>
          <w:sz w:val="22"/>
          <w:szCs w:val="22"/>
        </w:rPr>
        <w:t>A</w: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232" w:right="191"/>
        <w:jc w:val="both"/>
        <w:rPr>
          <w:rFonts w:ascii="Book Antiqua" w:hAnsi="Book Antiqua"/>
          <w:sz w:val="22"/>
          <w:szCs w:val="22"/>
        </w:rPr>
      </w:pPr>
      <w:proofErr w:type="gramStart"/>
      <w:r>
        <w:rPr>
          <w:rFonts w:ascii="Book Antiqua" w:hAnsi="Book Antiqua"/>
          <w:sz w:val="22"/>
          <w:szCs w:val="22"/>
        </w:rPr>
        <w:t>altresì</w:t>
      </w:r>
      <w:proofErr w:type="gramEnd"/>
      <w:r>
        <w:rPr>
          <w:rFonts w:ascii="Book Antiqua" w:hAnsi="Book Antiqua"/>
          <w:sz w:val="22"/>
          <w:szCs w:val="22"/>
        </w:rPr>
        <w:t xml:space="preserve"> che non sono state pronunciate sentenze dichiarative di fallimento di interdizione o di inabilitazione ancora da </w:t>
      </w:r>
      <w:r>
        <w:rPr>
          <w:rFonts w:ascii="Book Antiqua" w:hAnsi="Book Antiqua"/>
          <w:sz w:val="22"/>
          <w:szCs w:val="22"/>
        </w:rPr>
        <w:t>annotarsi al Casellario</w:t>
      </w:r>
      <w:r>
        <w:rPr>
          <w:rFonts w:ascii="Book Antiqua" w:hAnsi="Book Antiqua"/>
          <w:spacing w:val="-2"/>
          <w:sz w:val="22"/>
          <w:szCs w:val="22"/>
        </w:rPr>
        <w:t xml:space="preserve"> </w:t>
      </w:r>
      <w:r>
        <w:rPr>
          <w:rFonts w:ascii="Book Antiqua" w:hAnsi="Book Antiqua"/>
          <w:sz w:val="22"/>
          <w:szCs w:val="22"/>
        </w:rPr>
        <w:t>Giudiziale.</w: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6607"/>
        <w:rPr>
          <w:rFonts w:ascii="Book Antiqua" w:hAnsi="Book Antiqua"/>
          <w:sz w:val="22"/>
          <w:szCs w:val="22"/>
        </w:rPr>
      </w:pPr>
      <w:r>
        <w:rPr>
          <w:rFonts w:ascii="Book Antiqua" w:hAnsi="Book Antiqua"/>
          <w:sz w:val="22"/>
          <w:szCs w:val="22"/>
        </w:rPr>
        <w:t>In fede</w:t>
      </w:r>
    </w:p>
    <w:p w:rsidR="008C7577" w:rsidRDefault="008C7577">
      <w:pPr>
        <w:pStyle w:val="Corpotesto"/>
        <w:rPr>
          <w:rFonts w:ascii="Book Antiqua" w:hAnsi="Book Antiqua"/>
          <w:sz w:val="22"/>
          <w:szCs w:val="22"/>
        </w:rPr>
      </w:pPr>
    </w:p>
    <w:p w:rsidR="008C7577" w:rsidRDefault="00CE274D">
      <w:pPr>
        <w:pStyle w:val="Corpotesto"/>
        <w:rPr>
          <w:rFonts w:ascii="Book Antiqua" w:hAnsi="Book Antiqua"/>
          <w:sz w:val="22"/>
          <w:szCs w:val="22"/>
        </w:rPr>
      </w:pPr>
      <w:r>
        <w:rPr>
          <w:rFonts w:ascii="Book Antiqua" w:hAnsi="Book Antiqua"/>
          <w:noProof/>
          <w:sz w:val="22"/>
          <w:szCs w:val="22"/>
          <w:lang w:bidi="ar-SA"/>
        </w:rPr>
        <mc:AlternateContent>
          <mc:Choice Requires="wps">
            <w:drawing>
              <wp:anchor distT="0" distB="0" distL="0" distR="0" simplePos="0" relativeHeight="9" behindDoc="1" locked="0" layoutInCell="1" allowOverlap="1">
                <wp:simplePos x="0" y="0"/>
                <wp:positionH relativeFrom="page">
                  <wp:posOffset>3865880</wp:posOffset>
                </wp:positionH>
                <wp:positionV relativeFrom="paragraph">
                  <wp:posOffset>205105</wp:posOffset>
                </wp:positionV>
                <wp:extent cx="2515235" cy="1270"/>
                <wp:effectExtent l="8255" t="12700" r="10795" b="6350"/>
                <wp:wrapTopAndBottom/>
                <wp:docPr id="12" name="Line 4"/>
                <wp:cNvGraphicFramePr/>
                <a:graphic xmlns:a="http://schemas.openxmlformats.org/drawingml/2006/main">
                  <a:graphicData uri="http://schemas.microsoft.com/office/word/2010/wordprocessingShape">
                    <wps:wsp>
                      <wps:cNvCnPr/>
                      <wps:spPr>
                        <a:xfrm>
                          <a:off x="0" y="0"/>
                          <a:ext cx="25146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4.4pt,16.15pt" to="502.35pt,16.15pt" ID="Line 4" stroked="t" style="position:absolute;mso-position-horizontal-relative:page">
                <v:stroke color="black" weight="6480" joinstyle="round" endcap="flat"/>
                <v:fill o:detectmouseclick="t" on="false"/>
              </v:line>
            </w:pict>
          </mc:Fallback>
        </mc:AlternateContent>
      </w:r>
    </w:p>
    <w:p w:rsidR="008C7577" w:rsidRDefault="008C7577">
      <w:pPr>
        <w:pStyle w:val="Corpotesto"/>
        <w:rPr>
          <w:rFonts w:ascii="Book Antiqua" w:hAnsi="Book Antiqua"/>
          <w:sz w:val="22"/>
          <w:szCs w:val="22"/>
        </w:rPr>
      </w:pPr>
    </w:p>
    <w:p w:rsidR="008C7577" w:rsidRDefault="00CE274D">
      <w:pPr>
        <w:pStyle w:val="Corpotesto"/>
        <w:ind w:left="232"/>
        <w:jc w:val="both"/>
        <w:rPr>
          <w:rFonts w:ascii="Book Antiqua" w:hAnsi="Book Antiqua"/>
          <w:sz w:val="22"/>
          <w:szCs w:val="22"/>
        </w:rPr>
        <w:sectPr w:rsidR="008C7577">
          <w:pgSz w:w="11930" w:h="16850"/>
          <w:pgMar w:top="1600" w:right="880" w:bottom="280" w:left="900" w:header="0" w:footer="0" w:gutter="0"/>
          <w:cols w:space="720"/>
          <w:formProt w:val="0"/>
          <w:docGrid w:linePitch="100" w:charSpace="4096"/>
        </w:sectPr>
      </w:pPr>
      <w:r>
        <w:rPr>
          <w:rFonts w:ascii="Book Antiqua" w:hAnsi="Book Antiqua"/>
          <w:sz w:val="22"/>
          <w:szCs w:val="22"/>
        </w:rPr>
        <w:t>Ravenna, li</w:t>
      </w:r>
    </w:p>
    <w:p w:rsidR="008C7577" w:rsidRDefault="00CE274D">
      <w:pPr>
        <w:pStyle w:val="Titolo2"/>
        <w:rPr>
          <w:rFonts w:ascii="Book Antiqua" w:hAnsi="Book Antiqua"/>
          <w:sz w:val="22"/>
          <w:szCs w:val="22"/>
        </w:rPr>
      </w:pPr>
      <w:proofErr w:type="spellStart"/>
      <w:r>
        <w:rPr>
          <w:rFonts w:ascii="Book Antiqua" w:hAnsi="Book Antiqua"/>
          <w:sz w:val="22"/>
          <w:szCs w:val="22"/>
        </w:rPr>
        <w:lastRenderedPageBreak/>
        <w:t>All</w:t>
      </w:r>
      <w:proofErr w:type="spellEnd"/>
      <w:r>
        <w:rPr>
          <w:rFonts w:ascii="Book Antiqua" w:hAnsi="Book Antiqua"/>
          <w:sz w:val="22"/>
          <w:szCs w:val="22"/>
        </w:rPr>
        <w:t>. T3</w:t>
      </w:r>
    </w:p>
    <w:p w:rsidR="008C7577" w:rsidRDefault="008C7577">
      <w:pPr>
        <w:pStyle w:val="Corpotesto"/>
        <w:rPr>
          <w:rFonts w:ascii="Book Antiqua" w:hAnsi="Book Antiqua"/>
          <w:b/>
          <w:sz w:val="22"/>
          <w:szCs w:val="22"/>
        </w:rPr>
      </w:pPr>
    </w:p>
    <w:p w:rsidR="008C7577" w:rsidRDefault="008C7577">
      <w:pPr>
        <w:pStyle w:val="Corpotesto"/>
        <w:rPr>
          <w:rFonts w:ascii="Book Antiqua" w:hAnsi="Book Antiqua"/>
          <w:b/>
          <w:sz w:val="22"/>
          <w:szCs w:val="22"/>
        </w:rPr>
      </w:pPr>
    </w:p>
    <w:p w:rsidR="008C7577" w:rsidRDefault="00CE274D">
      <w:pPr>
        <w:ind w:left="1058" w:right="1090" w:firstLine="8"/>
        <w:jc w:val="center"/>
        <w:rPr>
          <w:rFonts w:ascii="Book Antiqua" w:hAnsi="Book Antiqua"/>
          <w:b/>
        </w:rPr>
      </w:pPr>
      <w:r>
        <w:rPr>
          <w:rFonts w:ascii="Book Antiqua" w:hAnsi="Book Antiqua"/>
          <w:b/>
        </w:rPr>
        <w:t xml:space="preserve">FAC SIMILE DA RIPRODURRE SU </w:t>
      </w:r>
      <w:r>
        <w:rPr>
          <w:rFonts w:ascii="Book Antiqua" w:hAnsi="Book Antiqua"/>
          <w:b/>
          <w:u w:val="thick"/>
        </w:rPr>
        <w:t>CARTA INTESTATA</w:t>
      </w:r>
      <w:r>
        <w:rPr>
          <w:rFonts w:ascii="Book Antiqua" w:hAnsi="Book Antiqua"/>
          <w:b/>
        </w:rPr>
        <w:t xml:space="preserve"> A CURA DEL PROFESSIONISTA PRESSO IL QUALE SI SVOLGE IL PRATICANTATO</w:t>
      </w:r>
    </w:p>
    <w:p w:rsidR="008C7577" w:rsidRDefault="008C7577">
      <w:pPr>
        <w:pStyle w:val="Corpotesto"/>
        <w:rPr>
          <w:rFonts w:ascii="Book Antiqua" w:hAnsi="Book Antiqua"/>
          <w:b/>
          <w:sz w:val="22"/>
          <w:szCs w:val="22"/>
        </w:rPr>
      </w:pPr>
    </w:p>
    <w:p w:rsidR="008C7577" w:rsidRDefault="00CE274D">
      <w:pPr>
        <w:ind w:left="2551"/>
        <w:rPr>
          <w:rFonts w:ascii="Book Antiqua" w:hAnsi="Book Antiqua"/>
          <w:b/>
        </w:rPr>
      </w:pPr>
      <w:r>
        <w:rPr>
          <w:rFonts w:ascii="Book Antiqua" w:hAnsi="Book Antiqua"/>
          <w:b/>
        </w:rPr>
        <w:t>ATTESTAZIONE DI INIZIO DEL TIROCINIO</w:t>
      </w:r>
    </w:p>
    <w:p w:rsidR="008C7577" w:rsidRDefault="008C7577">
      <w:pPr>
        <w:pStyle w:val="Corpotesto"/>
        <w:rPr>
          <w:rFonts w:ascii="Book Antiqua" w:hAnsi="Book Antiqua"/>
          <w:b/>
          <w:sz w:val="22"/>
          <w:szCs w:val="22"/>
        </w:rPr>
      </w:pPr>
    </w:p>
    <w:p w:rsidR="008C7577" w:rsidRDefault="008C7577">
      <w:pPr>
        <w:pStyle w:val="Corpotesto"/>
        <w:rPr>
          <w:rFonts w:ascii="Book Antiqua" w:hAnsi="Book Antiqua"/>
          <w:b/>
          <w:sz w:val="22"/>
          <w:szCs w:val="22"/>
        </w:rPr>
      </w:pPr>
    </w:p>
    <w:p w:rsidR="008C7577" w:rsidRDefault="00CE274D">
      <w:pPr>
        <w:pStyle w:val="Corpotesto"/>
        <w:tabs>
          <w:tab w:val="left" w:pos="3784"/>
          <w:tab w:val="left" w:pos="4684"/>
          <w:tab w:val="left" w:pos="6400"/>
          <w:tab w:val="left" w:pos="9299"/>
          <w:tab w:val="left" w:pos="9566"/>
        </w:tabs>
        <w:ind w:left="232" w:right="190"/>
        <w:jc w:val="both"/>
        <w:rPr>
          <w:rFonts w:ascii="Book Antiqua" w:hAnsi="Book Antiqua"/>
          <w:sz w:val="22"/>
          <w:szCs w:val="22"/>
        </w:rPr>
      </w:pPr>
      <w:r>
        <w:rPr>
          <w:rFonts w:ascii="Book Antiqua" w:hAnsi="Book Antiqua"/>
          <w:spacing w:val="-3"/>
          <w:sz w:val="22"/>
          <w:szCs w:val="22"/>
        </w:rPr>
        <w:t>Il</w:t>
      </w:r>
      <w:r>
        <w:rPr>
          <w:rFonts w:ascii="Book Antiqua" w:hAnsi="Book Antiqua"/>
          <w:spacing w:val="16"/>
          <w:sz w:val="22"/>
          <w:szCs w:val="22"/>
        </w:rPr>
        <w:t xml:space="preserve"> </w:t>
      </w:r>
      <w:r>
        <w:rPr>
          <w:rFonts w:ascii="Book Antiqua" w:hAnsi="Book Antiqua"/>
          <w:sz w:val="22"/>
          <w:szCs w:val="22"/>
        </w:rPr>
        <w:t>sottoscritto</w:t>
      </w:r>
      <w:r>
        <w:rPr>
          <w:rFonts w:ascii="Book Antiqua" w:hAnsi="Book Antiqua"/>
          <w:spacing w:val="17"/>
          <w:sz w:val="22"/>
          <w:szCs w:val="22"/>
        </w:rPr>
        <w:t xml:space="preserve"> </w:t>
      </w:r>
      <w:r>
        <w:rPr>
          <w:rFonts w:ascii="Book Antiqua" w:hAnsi="Book Antiqua"/>
          <w:sz w:val="22"/>
          <w:szCs w:val="22"/>
        </w:rPr>
        <w:t>Dott./Rag.</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roofErr w:type="gramStart"/>
      <w:r>
        <w:rPr>
          <w:rFonts w:ascii="Book Antiqua" w:hAnsi="Book Antiqua"/>
          <w:spacing w:val="-4"/>
          <w:sz w:val="22"/>
          <w:szCs w:val="22"/>
        </w:rPr>
        <w:t>con</w:t>
      </w:r>
      <w:proofErr w:type="gramEnd"/>
      <w:r>
        <w:rPr>
          <w:rFonts w:ascii="Book Antiqua" w:hAnsi="Book Antiqua"/>
          <w:spacing w:val="-4"/>
          <w:sz w:val="22"/>
          <w:szCs w:val="22"/>
        </w:rPr>
        <w:t xml:space="preserve"> </w:t>
      </w:r>
      <w:r>
        <w:rPr>
          <w:rFonts w:ascii="Book Antiqua" w:hAnsi="Book Antiqua"/>
          <w:sz w:val="22"/>
          <w:szCs w:val="22"/>
        </w:rPr>
        <w:t>studio</w:t>
      </w:r>
      <w:r>
        <w:rPr>
          <w:rFonts w:ascii="Book Antiqua" w:hAnsi="Book Antiqua"/>
          <w:spacing w:val="37"/>
          <w:sz w:val="22"/>
          <w:szCs w:val="22"/>
        </w:rPr>
        <w:t xml:space="preserve"> </w:t>
      </w:r>
      <w:r>
        <w:rPr>
          <w:rFonts w:ascii="Book Antiqua" w:hAnsi="Book Antiqua"/>
          <w:sz w:val="22"/>
          <w:szCs w:val="22"/>
        </w:rPr>
        <w:t>in</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Via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n.</w:t>
      </w:r>
      <w:r>
        <w:rPr>
          <w:rFonts w:ascii="Book Antiqua" w:hAnsi="Book Antiqua"/>
          <w:sz w:val="22"/>
          <w:szCs w:val="22"/>
          <w:u w:val="single"/>
        </w:rPr>
        <w:t xml:space="preserve"> </w:t>
      </w:r>
      <w:r>
        <w:rPr>
          <w:rFonts w:ascii="Book Antiqua" w:hAnsi="Book Antiqua"/>
          <w:sz w:val="22"/>
          <w:szCs w:val="22"/>
          <w:u w:val="single"/>
        </w:rPr>
        <w:tab/>
      </w:r>
      <w:proofErr w:type="gramStart"/>
      <w:r>
        <w:rPr>
          <w:rFonts w:ascii="Book Antiqua" w:hAnsi="Book Antiqua"/>
          <w:spacing w:val="-3"/>
          <w:sz w:val="22"/>
          <w:szCs w:val="22"/>
        </w:rPr>
        <w:t>iscritto</w:t>
      </w:r>
      <w:proofErr w:type="gramEnd"/>
      <w:r>
        <w:rPr>
          <w:rFonts w:ascii="Book Antiqua" w:hAnsi="Book Antiqua"/>
          <w:spacing w:val="-3"/>
          <w:sz w:val="22"/>
          <w:szCs w:val="22"/>
        </w:rPr>
        <w:t xml:space="preserve"> </w:t>
      </w:r>
      <w:r>
        <w:rPr>
          <w:rFonts w:ascii="Book Antiqua" w:hAnsi="Book Antiqua"/>
          <w:sz w:val="22"/>
          <w:szCs w:val="22"/>
        </w:rPr>
        <w:t>da  almeno  cinque  anni</w:t>
      </w:r>
      <w:r>
        <w:rPr>
          <w:rFonts w:ascii="Book Antiqua" w:hAnsi="Book Antiqua"/>
          <w:spacing w:val="6"/>
          <w:sz w:val="22"/>
          <w:szCs w:val="22"/>
        </w:rPr>
        <w:t xml:space="preserve"> </w:t>
      </w:r>
      <w:r>
        <w:rPr>
          <w:rFonts w:ascii="Book Antiqua" w:hAnsi="Book Antiqua"/>
          <w:sz w:val="22"/>
          <w:szCs w:val="22"/>
        </w:rPr>
        <w:t>al</w:t>
      </w:r>
      <w:r>
        <w:rPr>
          <w:rFonts w:ascii="Book Antiqua" w:hAnsi="Book Antiqua"/>
          <w:spacing w:val="23"/>
          <w:sz w:val="22"/>
          <w:szCs w:val="22"/>
        </w:rPr>
        <w:t xml:space="preserve"> </w:t>
      </w:r>
      <w:r>
        <w:rPr>
          <w:rFonts w:ascii="Book Antiqua" w:hAnsi="Book Antiqua"/>
          <w:sz w:val="22"/>
          <w:szCs w:val="22"/>
        </w:rPr>
        <w:t>N.</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 xml:space="preserve">dell’Albo dei </w:t>
      </w:r>
      <w:r>
        <w:rPr>
          <w:rFonts w:ascii="Book Antiqua" w:hAnsi="Book Antiqua"/>
          <w:spacing w:val="-3"/>
          <w:sz w:val="22"/>
          <w:szCs w:val="22"/>
        </w:rPr>
        <w:t xml:space="preserve">Dottori Commercialisti </w:t>
      </w:r>
      <w:r>
        <w:rPr>
          <w:rFonts w:ascii="Book Antiqua" w:hAnsi="Book Antiqua"/>
          <w:sz w:val="22"/>
          <w:szCs w:val="22"/>
        </w:rPr>
        <w:t xml:space="preserve">e </w:t>
      </w:r>
      <w:r>
        <w:rPr>
          <w:rFonts w:ascii="Book Antiqua" w:hAnsi="Book Antiqua"/>
          <w:spacing w:val="-3"/>
          <w:sz w:val="22"/>
          <w:szCs w:val="22"/>
        </w:rPr>
        <w:t xml:space="preserve">degli Esperti </w:t>
      </w:r>
      <w:r>
        <w:rPr>
          <w:rFonts w:ascii="Book Antiqua" w:hAnsi="Book Antiqua"/>
          <w:sz w:val="22"/>
          <w:szCs w:val="22"/>
        </w:rPr>
        <w:t>Contabili di Ravenna, visto l’art. 7 del Decreto 7 agosto 2009</w:t>
      </w:r>
      <w:r>
        <w:rPr>
          <w:rFonts w:ascii="Book Antiqua" w:hAnsi="Book Antiqua"/>
          <w:spacing w:val="-4"/>
          <w:sz w:val="22"/>
          <w:szCs w:val="22"/>
        </w:rPr>
        <w:t xml:space="preserve"> </w:t>
      </w:r>
      <w:r>
        <w:rPr>
          <w:rFonts w:ascii="Book Antiqua" w:hAnsi="Book Antiqua"/>
          <w:sz w:val="22"/>
          <w:szCs w:val="22"/>
        </w:rPr>
        <w:t>n.143</w:t>
      </w:r>
    </w:p>
    <w:p w:rsidR="008C7577" w:rsidRDefault="008C7577">
      <w:pPr>
        <w:pStyle w:val="Corpotesto"/>
        <w:rPr>
          <w:rFonts w:ascii="Book Antiqua" w:hAnsi="Book Antiqua"/>
          <w:sz w:val="22"/>
          <w:szCs w:val="22"/>
        </w:rPr>
      </w:pPr>
    </w:p>
    <w:p w:rsidR="008C7577" w:rsidRDefault="00CE274D">
      <w:pPr>
        <w:pStyle w:val="Titolo2"/>
        <w:ind w:left="366" w:right="376"/>
        <w:jc w:val="center"/>
        <w:rPr>
          <w:rFonts w:ascii="Book Antiqua" w:hAnsi="Book Antiqua"/>
          <w:sz w:val="22"/>
          <w:szCs w:val="22"/>
        </w:rPr>
      </w:pPr>
      <w:r>
        <w:rPr>
          <w:rFonts w:ascii="Book Antiqua" w:hAnsi="Book Antiqua"/>
          <w:sz w:val="22"/>
          <w:szCs w:val="22"/>
        </w:rPr>
        <w:t>DICHIARA</w:t>
      </w:r>
    </w:p>
    <w:p w:rsidR="008C7577" w:rsidRDefault="008C7577">
      <w:pPr>
        <w:pStyle w:val="Corpotesto"/>
        <w:rPr>
          <w:rFonts w:ascii="Book Antiqua" w:hAnsi="Book Antiqua"/>
          <w:b/>
          <w:sz w:val="22"/>
          <w:szCs w:val="22"/>
        </w:rPr>
      </w:pPr>
    </w:p>
    <w:p w:rsidR="008C7577" w:rsidRDefault="008C7577">
      <w:pPr>
        <w:pStyle w:val="Corpotesto"/>
        <w:rPr>
          <w:rFonts w:ascii="Book Antiqua" w:hAnsi="Book Antiqua"/>
          <w:b/>
          <w:sz w:val="22"/>
          <w:szCs w:val="22"/>
        </w:rPr>
      </w:pPr>
    </w:p>
    <w:p w:rsidR="008C7577" w:rsidRDefault="00CE274D">
      <w:pPr>
        <w:pStyle w:val="Corpotesto"/>
        <w:tabs>
          <w:tab w:val="left" w:pos="3993"/>
          <w:tab w:val="left" w:pos="4288"/>
          <w:tab w:val="left" w:pos="5649"/>
          <w:tab w:val="left" w:pos="7401"/>
          <w:tab w:val="left" w:pos="9268"/>
          <w:tab w:val="left" w:pos="9741"/>
        </w:tabs>
        <w:ind w:left="232" w:right="269"/>
        <w:jc w:val="both"/>
        <w:rPr>
          <w:rFonts w:ascii="Book Antiqua" w:hAnsi="Book Antiqua"/>
          <w:sz w:val="22"/>
          <w:szCs w:val="22"/>
        </w:rPr>
      </w:pPr>
      <w:proofErr w:type="gramStart"/>
      <w:r>
        <w:rPr>
          <w:rFonts w:ascii="Book Antiqua" w:hAnsi="Book Antiqua"/>
          <w:sz w:val="22"/>
          <w:szCs w:val="22"/>
        </w:rPr>
        <w:t>che</w:t>
      </w:r>
      <w:proofErr w:type="gramEnd"/>
      <w:r>
        <w:rPr>
          <w:rFonts w:ascii="Book Antiqua" w:hAnsi="Book Antiqua"/>
          <w:spacing w:val="19"/>
          <w:sz w:val="22"/>
          <w:szCs w:val="22"/>
        </w:rPr>
        <w:t xml:space="preserve"> </w:t>
      </w:r>
      <w:r>
        <w:rPr>
          <w:rFonts w:ascii="Book Antiqua" w:hAnsi="Book Antiqua"/>
          <w:sz w:val="22"/>
          <w:szCs w:val="22"/>
        </w:rPr>
        <w:t>il</w:t>
      </w:r>
      <w:r>
        <w:rPr>
          <w:rFonts w:ascii="Book Antiqua" w:hAnsi="Book Antiqua"/>
          <w:spacing w:val="22"/>
          <w:sz w:val="22"/>
          <w:szCs w:val="22"/>
        </w:rPr>
        <w:t xml:space="preserve"> </w:t>
      </w:r>
      <w:r>
        <w:rPr>
          <w:rFonts w:ascii="Book Antiqua" w:hAnsi="Book Antiqua"/>
          <w:sz w:val="22"/>
          <w:szCs w:val="22"/>
        </w:rPr>
        <w:t>dott.</w:t>
      </w:r>
      <w:r>
        <w:rPr>
          <w:rFonts w:ascii="Book Antiqua" w:hAnsi="Book Antiqua"/>
          <w:sz w:val="22"/>
          <w:szCs w:val="22"/>
          <w:u w:val="single"/>
        </w:rPr>
        <w:t xml:space="preserve"> </w:t>
      </w:r>
      <w:r>
        <w:rPr>
          <w:rFonts w:ascii="Book Antiqua" w:hAnsi="Book Antiqua"/>
          <w:sz w:val="22"/>
          <w:szCs w:val="22"/>
          <w:u w:val="single"/>
        </w:rPr>
        <w:tab/>
      </w:r>
      <w:proofErr w:type="gramStart"/>
      <w:r>
        <w:rPr>
          <w:rFonts w:ascii="Book Antiqua" w:hAnsi="Book Antiqua"/>
          <w:sz w:val="22"/>
          <w:szCs w:val="22"/>
        </w:rPr>
        <w:t>nato</w:t>
      </w:r>
      <w:proofErr w:type="gramEnd"/>
      <w:r>
        <w:rPr>
          <w:rFonts w:ascii="Book Antiqua" w:hAnsi="Book Antiqua"/>
          <w:spacing w:val="21"/>
          <w:sz w:val="22"/>
          <w:szCs w:val="22"/>
        </w:rPr>
        <w:t xml:space="preserve"> </w:t>
      </w:r>
      <w:r>
        <w:rPr>
          <w:rFonts w:ascii="Book Antiqua" w:hAnsi="Book Antiqua"/>
          <w:sz w:val="22"/>
          <w:szCs w:val="22"/>
        </w:rPr>
        <w:t>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il</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 xml:space="preserve">e residente     </w:t>
      </w:r>
      <w:r>
        <w:rPr>
          <w:rFonts w:ascii="Book Antiqua" w:hAnsi="Book Antiqua"/>
          <w:spacing w:val="39"/>
          <w:sz w:val="22"/>
          <w:szCs w:val="22"/>
        </w:rPr>
        <w:t xml:space="preserve"> </w:t>
      </w:r>
      <w:r>
        <w:rPr>
          <w:rFonts w:ascii="Book Antiqua" w:hAnsi="Book Antiqua"/>
          <w:sz w:val="22"/>
          <w:szCs w:val="22"/>
        </w:rPr>
        <w:t>in</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w:t>
      </w:r>
      <w:proofErr w:type="spellStart"/>
      <w:r>
        <w:rPr>
          <w:rFonts w:ascii="Book Antiqua" w:hAnsi="Book Antiqua"/>
          <w:sz w:val="22"/>
          <w:szCs w:val="22"/>
        </w:rPr>
        <w:t>prov</w:t>
      </w:r>
      <w:proofErr w:type="spellEnd"/>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 xml:space="preserve">)     </w:t>
      </w:r>
      <w:r>
        <w:rPr>
          <w:rFonts w:ascii="Book Antiqua" w:hAnsi="Book Antiqua"/>
          <w:spacing w:val="59"/>
          <w:sz w:val="22"/>
          <w:szCs w:val="22"/>
        </w:rPr>
        <w:t xml:space="preserve"> </w:t>
      </w:r>
      <w:r>
        <w:rPr>
          <w:rFonts w:ascii="Book Antiqua" w:hAnsi="Book Antiqua"/>
          <w:sz w:val="22"/>
          <w:szCs w:val="22"/>
        </w:rPr>
        <w:t>via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n.</w:t>
      </w:r>
    </w:p>
    <w:p w:rsidR="008C7577" w:rsidRDefault="00CE274D">
      <w:pPr>
        <w:pStyle w:val="Corpotesto"/>
        <w:tabs>
          <w:tab w:val="left" w:pos="1672"/>
          <w:tab w:val="left" w:pos="4240"/>
          <w:tab w:val="left" w:pos="6107"/>
          <w:tab w:val="left" w:pos="8637"/>
        </w:tabs>
        <w:ind w:left="232" w:right="188"/>
        <w:jc w:val="both"/>
        <w:rPr>
          <w:rFonts w:ascii="Book Antiqua" w:hAnsi="Book Antiqua"/>
          <w:sz w:val="22"/>
          <w:szCs w:val="22"/>
        </w:rPr>
      </w:pPr>
      <w:r>
        <w:rPr>
          <w:rFonts w:ascii="Book Antiqua" w:hAnsi="Book Antiqua"/>
          <w:sz w:val="22"/>
          <w:szCs w:val="22"/>
          <w:u w:val="single"/>
        </w:rPr>
        <w:t xml:space="preserve"> </w:t>
      </w:r>
      <w:r>
        <w:rPr>
          <w:rFonts w:ascii="Book Antiqua" w:hAnsi="Book Antiqua"/>
          <w:sz w:val="22"/>
          <w:szCs w:val="22"/>
          <w:u w:val="single"/>
        </w:rPr>
        <w:tab/>
      </w:r>
      <w:proofErr w:type="gramStart"/>
      <w:r>
        <w:rPr>
          <w:rFonts w:ascii="Book Antiqua" w:hAnsi="Book Antiqua"/>
          <w:sz w:val="22"/>
          <w:szCs w:val="22"/>
        </w:rPr>
        <w:t>laureato</w:t>
      </w:r>
      <w:proofErr w:type="gramEnd"/>
      <w:r>
        <w:rPr>
          <w:rFonts w:ascii="Book Antiqua" w:hAnsi="Book Antiqua"/>
          <w:sz w:val="22"/>
          <w:szCs w:val="22"/>
        </w:rPr>
        <w:t xml:space="preserve"> presso l’Università degli </w:t>
      </w:r>
      <w:r>
        <w:rPr>
          <w:rFonts w:ascii="Book Antiqua" w:hAnsi="Book Antiqua"/>
          <w:spacing w:val="48"/>
          <w:sz w:val="22"/>
          <w:szCs w:val="22"/>
        </w:rPr>
        <w:t xml:space="preserve"> </w:t>
      </w:r>
      <w:r>
        <w:rPr>
          <w:rFonts w:ascii="Book Antiqua" w:hAnsi="Book Antiqua"/>
          <w:sz w:val="22"/>
          <w:szCs w:val="22"/>
        </w:rPr>
        <w:t>Studi</w:t>
      </w:r>
      <w:r>
        <w:rPr>
          <w:rFonts w:ascii="Book Antiqua" w:hAnsi="Book Antiqua"/>
          <w:spacing w:val="27"/>
          <w:sz w:val="22"/>
          <w:szCs w:val="22"/>
        </w:rPr>
        <w:t xml:space="preserve"> </w:t>
      </w:r>
      <w:r>
        <w:rPr>
          <w:rFonts w:ascii="Book Antiqua" w:hAnsi="Book Antiqua"/>
          <w:sz w:val="22"/>
          <w:szCs w:val="22"/>
        </w:rPr>
        <w:t>di</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ha iniziato il tirocinio presso il proprio studio</w:t>
      </w:r>
      <w:r>
        <w:rPr>
          <w:rFonts w:ascii="Book Antiqua" w:hAnsi="Book Antiqua"/>
          <w:spacing w:val="5"/>
          <w:sz w:val="22"/>
          <w:szCs w:val="22"/>
        </w:rPr>
        <w:t xml:space="preserve"> </w:t>
      </w:r>
      <w:r>
        <w:rPr>
          <w:rFonts w:ascii="Book Antiqua" w:hAnsi="Book Antiqua"/>
          <w:sz w:val="22"/>
          <w:szCs w:val="22"/>
        </w:rPr>
        <w:t>in</w:t>
      </w:r>
      <w:r>
        <w:rPr>
          <w:rFonts w:ascii="Book Antiqua" w:hAnsi="Book Antiqua"/>
          <w:spacing w:val="1"/>
          <w:sz w:val="22"/>
          <w:szCs w:val="22"/>
        </w:rPr>
        <w:t xml:space="preserve"> </w:t>
      </w:r>
      <w:r>
        <w:rPr>
          <w:rFonts w:ascii="Book Antiqua" w:hAnsi="Book Antiqua"/>
          <w:sz w:val="22"/>
          <w:szCs w:val="22"/>
        </w:rPr>
        <w:t>data</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 xml:space="preserve">e che il tirocinio è in corso alla data </w:t>
      </w:r>
      <w:r>
        <w:rPr>
          <w:rFonts w:ascii="Book Antiqua" w:hAnsi="Book Antiqua"/>
          <w:spacing w:val="-3"/>
          <w:sz w:val="22"/>
          <w:szCs w:val="22"/>
        </w:rPr>
        <w:t xml:space="preserve">del </w:t>
      </w:r>
      <w:r>
        <w:rPr>
          <w:rFonts w:ascii="Book Antiqua" w:hAnsi="Book Antiqua"/>
          <w:sz w:val="22"/>
          <w:szCs w:val="22"/>
        </w:rPr>
        <w:t xml:space="preserve">rilascio     della     presente     </w:t>
      </w:r>
      <w:r>
        <w:rPr>
          <w:rFonts w:ascii="Book Antiqua" w:hAnsi="Book Antiqua"/>
          <w:spacing w:val="-3"/>
          <w:sz w:val="22"/>
          <w:szCs w:val="22"/>
        </w:rPr>
        <w:t xml:space="preserve">certificazione     </w:t>
      </w:r>
      <w:r>
        <w:rPr>
          <w:rFonts w:ascii="Book Antiqua" w:hAnsi="Book Antiqua"/>
          <w:sz w:val="22"/>
          <w:szCs w:val="22"/>
        </w:rPr>
        <w:t>e</w:t>
      </w:r>
      <w:r>
        <w:rPr>
          <w:rFonts w:ascii="Book Antiqua" w:hAnsi="Book Antiqua"/>
          <w:sz w:val="22"/>
          <w:szCs w:val="22"/>
        </w:rPr>
        <w:t xml:space="preserve">d     è     </w:t>
      </w:r>
      <w:r>
        <w:rPr>
          <w:rFonts w:ascii="Book Antiqua" w:hAnsi="Book Antiqua"/>
          <w:spacing w:val="-3"/>
          <w:sz w:val="22"/>
          <w:szCs w:val="22"/>
        </w:rPr>
        <w:t xml:space="preserve">svolto      nei      seguenti     </w:t>
      </w:r>
      <w:r>
        <w:rPr>
          <w:rFonts w:ascii="Book Antiqua" w:hAnsi="Book Antiqua"/>
          <w:spacing w:val="54"/>
          <w:sz w:val="22"/>
          <w:szCs w:val="22"/>
        </w:rPr>
        <w:t xml:space="preserve"> </w:t>
      </w:r>
      <w:r>
        <w:rPr>
          <w:rFonts w:ascii="Book Antiqua" w:hAnsi="Book Antiqua"/>
          <w:spacing w:val="-4"/>
          <w:sz w:val="22"/>
          <w:szCs w:val="22"/>
        </w:rPr>
        <w:t xml:space="preserve">giorni    </w:t>
      </w:r>
      <w:r>
        <w:rPr>
          <w:rFonts w:ascii="Book Antiqua" w:hAnsi="Book Antiqua"/>
          <w:spacing w:val="52"/>
          <w:sz w:val="22"/>
          <w:szCs w:val="22"/>
        </w:rPr>
        <w:t xml:space="preserve"> </w:t>
      </w:r>
      <w:r>
        <w:rPr>
          <w:rFonts w:ascii="Book Antiqua" w:hAnsi="Book Antiqua"/>
          <w:sz w:val="22"/>
          <w:szCs w:val="22"/>
        </w:rPr>
        <w:t>ed</w:t>
      </w:r>
      <w:r>
        <w:rPr>
          <w:rFonts w:ascii="Book Antiqua" w:hAnsi="Book Antiqua"/>
          <w:spacing w:val="60"/>
          <w:sz w:val="22"/>
          <w:szCs w:val="22"/>
        </w:rPr>
        <w:t xml:space="preserve"> </w:t>
      </w:r>
      <w:r>
        <w:rPr>
          <w:rFonts w:ascii="Book Antiqua" w:hAnsi="Book Antiqua"/>
          <w:sz w:val="22"/>
          <w:szCs w:val="22"/>
        </w:rPr>
        <w:t>orari</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rPr>
        <w:t xml:space="preserve">, nell’ambito del normale funzionamento dello studio, i </w:t>
      </w:r>
      <w:r>
        <w:rPr>
          <w:rFonts w:ascii="Book Antiqua" w:hAnsi="Book Antiqua"/>
          <w:spacing w:val="-3"/>
          <w:sz w:val="22"/>
          <w:szCs w:val="22"/>
        </w:rPr>
        <w:t xml:space="preserve">cui </w:t>
      </w:r>
      <w:r>
        <w:rPr>
          <w:rFonts w:ascii="Book Antiqua" w:hAnsi="Book Antiqua"/>
          <w:sz w:val="22"/>
          <w:szCs w:val="22"/>
        </w:rPr>
        <w:t>orari e giorni di attività nello specifico sono i</w:t>
      </w:r>
      <w:r>
        <w:rPr>
          <w:rFonts w:ascii="Book Antiqua" w:hAnsi="Book Antiqua"/>
          <w:spacing w:val="34"/>
          <w:sz w:val="22"/>
          <w:szCs w:val="22"/>
        </w:rPr>
        <w:t xml:space="preserve"> </w:t>
      </w:r>
      <w:r>
        <w:rPr>
          <w:rFonts w:ascii="Book Antiqua" w:hAnsi="Book Antiqua"/>
          <w:sz w:val="22"/>
          <w:szCs w:val="22"/>
        </w:rPr>
        <w:t>seguenti:</w:t>
      </w:r>
    </w:p>
    <w:p w:rsidR="008C7577" w:rsidRDefault="00CE274D">
      <w:pPr>
        <w:pStyle w:val="Corpotesto"/>
        <w:tabs>
          <w:tab w:val="left" w:pos="5512"/>
        </w:tabs>
        <w:ind w:left="232"/>
        <w:jc w:val="both"/>
        <w:rPr>
          <w:rFonts w:ascii="Book Antiqua" w:hAnsi="Book Antiqua"/>
          <w:sz w:val="22"/>
          <w:szCs w:val="22"/>
        </w:rPr>
      </w:pP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 xml:space="preserve"> </w:t>
      </w:r>
      <w:r>
        <w:rPr>
          <w:rFonts w:ascii="Book Antiqua" w:hAnsi="Book Antiqua"/>
          <w:spacing w:val="-1"/>
          <w:sz w:val="22"/>
          <w:szCs w:val="22"/>
        </w:rPr>
        <w:t xml:space="preserve"> </w:t>
      </w:r>
      <w:r>
        <w:rPr>
          <w:rFonts w:ascii="Book Antiqua" w:hAnsi="Book Antiqua"/>
          <w:sz w:val="22"/>
          <w:szCs w:val="22"/>
        </w:rPr>
        <w:t>.</w:t>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232" w:right="276"/>
        <w:jc w:val="both"/>
        <w:rPr>
          <w:rFonts w:ascii="Book Antiqua" w:hAnsi="Book Antiqua"/>
          <w:sz w:val="22"/>
          <w:szCs w:val="22"/>
        </w:rPr>
      </w:pPr>
      <w:r>
        <w:rPr>
          <w:rFonts w:ascii="Book Antiqua" w:hAnsi="Book Antiqua"/>
          <w:sz w:val="22"/>
          <w:szCs w:val="22"/>
        </w:rPr>
        <w:t xml:space="preserve">Si impegna inoltre alla formazione del tirocinante nel </w:t>
      </w:r>
      <w:r>
        <w:rPr>
          <w:rFonts w:ascii="Book Antiqua" w:hAnsi="Book Antiqua"/>
          <w:sz w:val="22"/>
          <w:szCs w:val="22"/>
        </w:rPr>
        <w:t>rispetto di quanto previsto dal Codice Deontologico della professione di Dottore Commercialista e di Esperto Contabile (ex art. 7 comma 1 i) D.M. 7 agosto 2009, n.143).</w:t>
      </w:r>
    </w:p>
    <w:p w:rsidR="008C7577" w:rsidRDefault="008C7577">
      <w:pPr>
        <w:pStyle w:val="Corpotesto"/>
        <w:rPr>
          <w:rFonts w:ascii="Book Antiqua" w:hAnsi="Book Antiqua"/>
          <w:sz w:val="22"/>
          <w:szCs w:val="22"/>
        </w:rPr>
      </w:pPr>
    </w:p>
    <w:p w:rsidR="008C7577" w:rsidRDefault="00CE274D">
      <w:pPr>
        <w:pStyle w:val="Corpotesto"/>
        <w:tabs>
          <w:tab w:val="left" w:pos="5827"/>
        </w:tabs>
        <w:ind w:left="232"/>
        <w:jc w:val="both"/>
        <w:rPr>
          <w:rFonts w:ascii="Book Antiqua" w:hAnsi="Book Antiqua"/>
          <w:sz w:val="22"/>
          <w:szCs w:val="22"/>
        </w:rPr>
      </w:pPr>
      <w:r>
        <w:rPr>
          <w:rFonts w:ascii="Book Antiqua" w:hAnsi="Book Antiqua"/>
          <w:sz w:val="22"/>
          <w:szCs w:val="22"/>
        </w:rPr>
        <w:t>Dichiara infine di avere attualmente in</w:t>
      </w:r>
      <w:r>
        <w:rPr>
          <w:rFonts w:ascii="Book Antiqua" w:hAnsi="Book Antiqua"/>
          <w:spacing w:val="-14"/>
          <w:sz w:val="22"/>
          <w:szCs w:val="22"/>
        </w:rPr>
        <w:t xml:space="preserve"> </w:t>
      </w:r>
      <w:r>
        <w:rPr>
          <w:rFonts w:ascii="Book Antiqua" w:hAnsi="Book Antiqua"/>
          <w:sz w:val="22"/>
          <w:szCs w:val="22"/>
        </w:rPr>
        <w:t>carico</w:t>
      </w:r>
      <w:r>
        <w:rPr>
          <w:rFonts w:ascii="Book Antiqua" w:hAnsi="Book Antiqua"/>
          <w:spacing w:val="-1"/>
          <w:sz w:val="22"/>
          <w:szCs w:val="22"/>
        </w:rPr>
        <w:t xml:space="preserve"> </w:t>
      </w:r>
      <w:r>
        <w:rPr>
          <w:rFonts w:ascii="Book Antiqua" w:hAnsi="Book Antiqua"/>
          <w:sz w:val="22"/>
          <w:szCs w:val="22"/>
        </w:rPr>
        <w:t>n.</w:t>
      </w: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Praticanti.</w:t>
      </w:r>
    </w:p>
    <w:p w:rsidR="008C7577" w:rsidRDefault="008C7577">
      <w:pPr>
        <w:pStyle w:val="Corpotesto"/>
        <w:rPr>
          <w:rFonts w:ascii="Book Antiqua" w:hAnsi="Book Antiqua"/>
          <w:sz w:val="22"/>
          <w:szCs w:val="22"/>
        </w:rPr>
      </w:pPr>
    </w:p>
    <w:p w:rsidR="008C7577" w:rsidRDefault="00CE274D">
      <w:pPr>
        <w:pStyle w:val="Corpotesto"/>
        <w:tabs>
          <w:tab w:val="left" w:pos="2500"/>
          <w:tab w:val="left" w:pos="4739"/>
        </w:tabs>
        <w:ind w:left="232"/>
        <w:rPr>
          <w:rFonts w:ascii="Book Antiqua" w:hAnsi="Book Antiqua"/>
          <w:sz w:val="22"/>
          <w:szCs w:val="22"/>
        </w:rPr>
      </w:pP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rPr>
        <w:t xml:space="preserve">, li </w:t>
      </w:r>
      <w:r>
        <w:rPr>
          <w:rFonts w:ascii="Book Antiqua" w:hAnsi="Book Antiqua"/>
          <w:sz w:val="22"/>
          <w:szCs w:val="22"/>
          <w:u w:val="single"/>
        </w:rPr>
        <w:t xml:space="preserve"> </w:t>
      </w:r>
      <w:r>
        <w:rPr>
          <w:rFonts w:ascii="Book Antiqua" w:hAnsi="Book Antiqua"/>
          <w:sz w:val="22"/>
          <w:szCs w:val="22"/>
          <w:u w:val="single"/>
        </w:rPr>
        <w:tab/>
      </w:r>
    </w:p>
    <w:p w:rsidR="008C7577" w:rsidRDefault="008C7577">
      <w:pPr>
        <w:pStyle w:val="Corpotesto"/>
        <w:rPr>
          <w:rFonts w:ascii="Book Antiqua" w:hAnsi="Book Antiqua"/>
          <w:sz w:val="22"/>
          <w:szCs w:val="22"/>
        </w:rPr>
      </w:pPr>
    </w:p>
    <w:p w:rsidR="008C7577" w:rsidRDefault="008C7577">
      <w:pPr>
        <w:pStyle w:val="Corpotesto"/>
        <w:rPr>
          <w:rFonts w:ascii="Book Antiqua" w:hAnsi="Book Antiqua"/>
          <w:sz w:val="22"/>
          <w:szCs w:val="22"/>
        </w:rPr>
      </w:pPr>
    </w:p>
    <w:p w:rsidR="008C7577" w:rsidRDefault="00CE274D">
      <w:pPr>
        <w:pStyle w:val="Corpotesto"/>
        <w:ind w:left="6376"/>
        <w:rPr>
          <w:rFonts w:ascii="Book Antiqua" w:hAnsi="Book Antiqua"/>
          <w:sz w:val="22"/>
          <w:szCs w:val="22"/>
        </w:rPr>
      </w:pPr>
      <w:r>
        <w:rPr>
          <w:rFonts w:ascii="Book Antiqua" w:hAnsi="Book Antiqua"/>
          <w:sz w:val="22"/>
          <w:szCs w:val="22"/>
        </w:rPr>
        <w:t>Firma</w:t>
      </w:r>
    </w:p>
    <w:p w:rsidR="008C7577" w:rsidRDefault="00CE274D">
      <w:pPr>
        <w:pStyle w:val="Corpotesto"/>
        <w:rPr>
          <w:rFonts w:ascii="Book Antiqua" w:hAnsi="Book Antiqua"/>
          <w:sz w:val="22"/>
          <w:szCs w:val="22"/>
        </w:rPr>
        <w:sectPr w:rsidR="008C7577">
          <w:pgSz w:w="11930" w:h="16850"/>
          <w:pgMar w:top="1280" w:right="880" w:bottom="280" w:left="900" w:header="0" w:footer="0" w:gutter="0"/>
          <w:cols w:space="720"/>
          <w:formProt w:val="0"/>
          <w:docGrid w:linePitch="100" w:charSpace="4096"/>
        </w:sectPr>
      </w:pPr>
      <w:r>
        <w:rPr>
          <w:rFonts w:ascii="Book Antiqua" w:hAnsi="Book Antiqua"/>
          <w:noProof/>
          <w:sz w:val="22"/>
          <w:szCs w:val="22"/>
          <w:lang w:bidi="ar-SA"/>
        </w:rPr>
        <mc:AlternateContent>
          <mc:Choice Requires="wps">
            <w:drawing>
              <wp:anchor distT="0" distB="0" distL="0" distR="0" simplePos="0" relativeHeight="10" behindDoc="1" locked="0" layoutInCell="1" allowOverlap="1">
                <wp:simplePos x="0" y="0"/>
                <wp:positionH relativeFrom="page">
                  <wp:posOffset>4132580</wp:posOffset>
                </wp:positionH>
                <wp:positionV relativeFrom="paragraph">
                  <wp:posOffset>176530</wp:posOffset>
                </wp:positionV>
                <wp:extent cx="1448435" cy="1270"/>
                <wp:effectExtent l="8255" t="10795" r="10795" b="8255"/>
                <wp:wrapTopAndBottom/>
                <wp:docPr id="13" name="Line 3"/>
                <wp:cNvGraphicFramePr/>
                <a:graphic xmlns:a="http://schemas.openxmlformats.org/drawingml/2006/main">
                  <a:graphicData uri="http://schemas.microsoft.com/office/word/2010/wordprocessingShape">
                    <wps:wsp>
                      <wps:cNvCnPr/>
                      <wps:spPr>
                        <a:xfrm>
                          <a:off x="0" y="0"/>
                          <a:ext cx="144792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25.4pt,13.9pt" to="439.35pt,13.9pt" ID="Line 3" stroked="t" style="position:absolute;mso-position-horizontal-relative:page">
                <v:stroke color="black" weight="6480" joinstyle="round" endcap="flat"/>
                <v:fill o:detectmouseclick="t" on="false"/>
              </v:line>
            </w:pict>
          </mc:Fallback>
        </mc:AlternateContent>
      </w:r>
    </w:p>
    <w:p w:rsidR="008C7577" w:rsidRDefault="00CE274D" w:rsidP="00CE274D">
      <w:pPr>
        <w:pStyle w:val="Titolo2"/>
        <w:rPr>
          <w:rFonts w:ascii="Book Antiqua" w:hAnsi="Book Antiqua"/>
          <w:sz w:val="22"/>
          <w:szCs w:val="22"/>
        </w:rPr>
      </w:pPr>
      <w:proofErr w:type="spellStart"/>
      <w:r>
        <w:rPr>
          <w:rFonts w:ascii="Book Antiqua" w:hAnsi="Book Antiqua"/>
          <w:sz w:val="22"/>
          <w:szCs w:val="22"/>
        </w:rPr>
        <w:lastRenderedPageBreak/>
        <w:t>All</w:t>
      </w:r>
      <w:proofErr w:type="spellEnd"/>
      <w:r>
        <w:rPr>
          <w:rFonts w:ascii="Book Antiqua" w:hAnsi="Book Antiqua"/>
          <w:sz w:val="22"/>
          <w:szCs w:val="22"/>
        </w:rPr>
        <w:t>. T4</w:t>
      </w:r>
    </w:p>
    <w:p w:rsidR="00CE274D" w:rsidRPr="009F7BEE" w:rsidRDefault="00CE274D" w:rsidP="00CE274D">
      <w:pPr>
        <w:pStyle w:val="Corpotesto"/>
        <w:rPr>
          <w:rFonts w:ascii="Book Antiqua" w:hAnsi="Book Antiqua"/>
          <w:sz w:val="22"/>
          <w:szCs w:val="22"/>
        </w:rPr>
      </w:pPr>
    </w:p>
    <w:p w:rsidR="00CE274D" w:rsidRPr="009F7BEE" w:rsidRDefault="00CE274D" w:rsidP="00CE274D">
      <w:pPr>
        <w:pStyle w:val="Predefinito"/>
        <w:spacing w:after="0" w:line="200" w:lineRule="atLeast"/>
        <w:jc w:val="center"/>
        <w:rPr>
          <w:rFonts w:ascii="Book Antiqua" w:hAnsi="Book Antiqua"/>
        </w:rPr>
      </w:pPr>
      <w:r w:rsidRPr="009F7BEE">
        <w:rPr>
          <w:rFonts w:ascii="Book Antiqua" w:hAnsi="Book Antiqua"/>
          <w:b/>
          <w:bCs/>
          <w:u w:val="single"/>
        </w:rPr>
        <w:t>Informativa per il trattamento di dati personali</w:t>
      </w:r>
    </w:p>
    <w:p w:rsidR="00CE274D" w:rsidRPr="009F7BEE" w:rsidRDefault="00CE274D" w:rsidP="00CE274D">
      <w:pPr>
        <w:pStyle w:val="Predefinito"/>
        <w:spacing w:after="0" w:line="200" w:lineRule="atLeast"/>
        <w:rPr>
          <w:rFonts w:ascii="Book Antiqua" w:hAnsi="Book Antiqua" w:cs="Times New Roman"/>
        </w:rPr>
      </w:pPr>
    </w:p>
    <w:p w:rsidR="00CE274D" w:rsidRPr="009F7BEE" w:rsidRDefault="00CE274D" w:rsidP="00CE274D">
      <w:pPr>
        <w:pStyle w:val="Predefinito"/>
        <w:spacing w:after="0" w:line="200" w:lineRule="atLeast"/>
        <w:rPr>
          <w:rFonts w:ascii="Book Antiqua" w:hAnsi="Book Antiqua" w:cs="Times New Roman"/>
        </w:rPr>
      </w:pPr>
    </w:p>
    <w:p w:rsidR="00CE274D" w:rsidRPr="009F7BEE" w:rsidRDefault="00CE274D" w:rsidP="00CE274D">
      <w:pPr>
        <w:pStyle w:val="Predefinito"/>
        <w:spacing w:after="0" w:line="200" w:lineRule="atLeast"/>
        <w:jc w:val="both"/>
        <w:rPr>
          <w:rFonts w:ascii="Book Antiqua" w:hAnsi="Book Antiqua" w:cs="Times New Roman"/>
        </w:rPr>
      </w:pPr>
      <w:r w:rsidRPr="009F7BEE">
        <w:rPr>
          <w:rFonts w:ascii="Book Antiqua" w:hAnsi="Book Antiqua" w:cs="Times New Roman"/>
        </w:rPr>
        <w:t>In attuazione del Nuovo Regolamento Ue n. 679/2016 la informiamo che:</w:t>
      </w:r>
    </w:p>
    <w:p w:rsidR="00CE274D" w:rsidRPr="009F7BEE" w:rsidRDefault="00CE274D" w:rsidP="00CE274D">
      <w:pPr>
        <w:pStyle w:val="Predefinito"/>
        <w:spacing w:after="0" w:line="210" w:lineRule="exact"/>
        <w:ind w:left="284"/>
        <w:jc w:val="both"/>
        <w:rPr>
          <w:rFonts w:ascii="Book Antiqua" w:hAnsi="Book Antiqua" w:cs="Times New Roman"/>
        </w:rPr>
      </w:pPr>
    </w:p>
    <w:p w:rsidR="00CE274D" w:rsidRDefault="00CE274D" w:rsidP="00CE274D">
      <w:pPr>
        <w:pStyle w:val="Predefinito"/>
        <w:spacing w:after="0" w:line="210" w:lineRule="exact"/>
        <w:jc w:val="both"/>
        <w:rPr>
          <w:rFonts w:ascii="Book Antiqua" w:hAnsi="Book Antiqua" w:cs="Times New Roman"/>
        </w:rPr>
      </w:pPr>
      <w:r w:rsidRPr="009F7BEE">
        <w:rPr>
          <w:rFonts w:ascii="Book Antiqua" w:hAnsi="Book Antiqua" w:cs="Times New Roman"/>
        </w:rPr>
        <w:t xml:space="preserve">Il Titolare del trattamento è </w:t>
      </w:r>
      <w:r w:rsidRPr="009F7BEE">
        <w:rPr>
          <w:rFonts w:ascii="Book Antiqua" w:hAnsi="Book Antiqua" w:cs="Times New Roman"/>
          <w:b/>
        </w:rPr>
        <w:t>Ordine dei Dottori Commercialisti e</w:t>
      </w:r>
      <w:r>
        <w:rPr>
          <w:rFonts w:ascii="Book Antiqua" w:hAnsi="Book Antiqua" w:cs="Times New Roman"/>
          <w:b/>
        </w:rPr>
        <w:t xml:space="preserve"> </w:t>
      </w:r>
      <w:r w:rsidRPr="009F7BEE">
        <w:rPr>
          <w:rFonts w:ascii="Book Antiqua" w:hAnsi="Book Antiqua" w:cs="Times New Roman"/>
          <w:b/>
        </w:rPr>
        <w:t>d</w:t>
      </w:r>
      <w:r>
        <w:rPr>
          <w:rFonts w:ascii="Book Antiqua" w:hAnsi="Book Antiqua" w:cs="Times New Roman"/>
          <w:b/>
        </w:rPr>
        <w:t>egli Esperti Co</w:t>
      </w:r>
      <w:r w:rsidRPr="009F7BEE">
        <w:rPr>
          <w:rFonts w:ascii="Book Antiqua" w:hAnsi="Book Antiqua" w:cs="Times New Roman"/>
          <w:b/>
        </w:rPr>
        <w:t xml:space="preserve">ntabili di Ravenna </w:t>
      </w:r>
      <w:r w:rsidRPr="009F7BEE">
        <w:rPr>
          <w:rFonts w:ascii="Book Antiqua" w:hAnsi="Book Antiqua" w:cs="Times New Roman"/>
        </w:rPr>
        <w:t>con sede in Ravenna, Viale della Lirica, 15</w:t>
      </w:r>
      <w:r>
        <w:rPr>
          <w:rFonts w:ascii="Book Antiqua" w:hAnsi="Book Antiqua" w:cs="Times New Roman"/>
        </w:rPr>
        <w:t xml:space="preserve"> - E</w:t>
      </w:r>
      <w:r w:rsidRPr="009F7BEE">
        <w:rPr>
          <w:rFonts w:ascii="Book Antiqua" w:hAnsi="Book Antiqua" w:cs="Times New Roman"/>
        </w:rPr>
        <w:t xml:space="preserve">-mail </w:t>
      </w:r>
      <w:hyperlink r:id="rId7" w:history="1">
        <w:r w:rsidRPr="000A79E4">
          <w:rPr>
            <w:rStyle w:val="Collegamentoipertestuale"/>
            <w:rFonts w:ascii="Book Antiqua" w:hAnsi="Book Antiqua" w:cs="Times New Roman"/>
          </w:rPr>
          <w:t>segreteria@odcec-ra.it</w:t>
        </w:r>
      </w:hyperlink>
      <w:r>
        <w:rPr>
          <w:rFonts w:ascii="Book Antiqua" w:hAnsi="Book Antiqua" w:cs="Times New Roman"/>
        </w:rPr>
        <w:t xml:space="preserve"> -  </w:t>
      </w:r>
      <w:r w:rsidRPr="009F7BEE">
        <w:rPr>
          <w:rFonts w:ascii="Book Antiqua" w:hAnsi="Book Antiqua" w:cs="Times New Roman"/>
        </w:rPr>
        <w:t>PEC</w:t>
      </w:r>
      <w:r>
        <w:rPr>
          <w:rFonts w:ascii="Book Antiqua" w:hAnsi="Book Antiqua" w:cs="Times New Roman"/>
        </w:rPr>
        <w:t xml:space="preserve">: </w:t>
      </w:r>
      <w:hyperlink r:id="rId8" w:history="1">
        <w:r w:rsidRPr="000A79E4">
          <w:rPr>
            <w:rStyle w:val="Collegamentoipertestuale"/>
            <w:rFonts w:ascii="Book Antiqua" w:hAnsi="Book Antiqua" w:cs="Times New Roman"/>
          </w:rPr>
          <w:t>ordine.ravenna@pec.commercialisti.it</w:t>
        </w:r>
      </w:hyperlink>
      <w:r>
        <w:rPr>
          <w:rFonts w:ascii="Book Antiqua" w:hAnsi="Book Antiqua" w:cs="Times New Roman"/>
        </w:rPr>
        <w:t xml:space="preserve">. </w:t>
      </w:r>
    </w:p>
    <w:p w:rsidR="00CE274D" w:rsidRDefault="00CE274D" w:rsidP="00CE274D">
      <w:pPr>
        <w:pStyle w:val="Predefinito"/>
        <w:tabs>
          <w:tab w:val="left" w:pos="284"/>
        </w:tabs>
        <w:spacing w:after="0" w:line="210" w:lineRule="exact"/>
        <w:jc w:val="both"/>
        <w:rPr>
          <w:rFonts w:ascii="Book Antiqua" w:hAnsi="Book Antiqua" w:cs="Times New Roman"/>
        </w:rPr>
      </w:pPr>
    </w:p>
    <w:p w:rsidR="00CE274D" w:rsidRPr="009F7BEE" w:rsidRDefault="00CE274D" w:rsidP="00CE274D">
      <w:pPr>
        <w:pStyle w:val="Predefinito"/>
        <w:tabs>
          <w:tab w:val="left" w:pos="284"/>
        </w:tabs>
        <w:spacing w:after="0" w:line="210" w:lineRule="exact"/>
        <w:jc w:val="both"/>
        <w:rPr>
          <w:rFonts w:ascii="Book Antiqua" w:hAnsi="Book Antiqua" w:cs="Times New Roman"/>
        </w:rPr>
      </w:pPr>
      <w:r w:rsidRPr="009F7BEE">
        <w:rPr>
          <w:rFonts w:ascii="Book Antiqua" w:hAnsi="Book Antiqua" w:cs="Times New Roman"/>
        </w:rPr>
        <w:t xml:space="preserve">Il titolare del trattamento ha nominato un </w:t>
      </w:r>
      <w:r w:rsidRPr="009F7BEE">
        <w:rPr>
          <w:rFonts w:ascii="Book Antiqua" w:hAnsi="Book Antiqua" w:cs="Times New Roman"/>
          <w:b/>
        </w:rPr>
        <w:t xml:space="preserve">DPO </w:t>
      </w:r>
      <w:r w:rsidRPr="009F7BEE">
        <w:rPr>
          <w:rFonts w:ascii="Book Antiqua" w:hAnsi="Book Antiqua" w:cs="Times New Roman"/>
        </w:rPr>
        <w:t>nella figura</w:t>
      </w:r>
      <w:r w:rsidRPr="009F7BEE">
        <w:rPr>
          <w:rFonts w:ascii="Book Antiqua" w:hAnsi="Book Antiqua" w:cs="Times New Roman"/>
          <w:b/>
        </w:rPr>
        <w:t xml:space="preserve"> dell’Avv. Giovanna Panucci</w:t>
      </w:r>
      <w:r w:rsidRPr="009F7BEE">
        <w:rPr>
          <w:rFonts w:ascii="Book Antiqua" w:hAnsi="Book Antiqua" w:cs="Times New Roman"/>
        </w:rPr>
        <w:t xml:space="preserve"> che potete contattare tramite l’Ordine dei Dottori Commercialisti Tel. 0544</w:t>
      </w:r>
      <w:r>
        <w:rPr>
          <w:rFonts w:ascii="Book Antiqua" w:hAnsi="Book Antiqua" w:cs="Times New Roman"/>
        </w:rPr>
        <w:t>/</w:t>
      </w:r>
      <w:r w:rsidRPr="009F7BEE">
        <w:rPr>
          <w:rFonts w:ascii="Book Antiqua" w:hAnsi="Book Antiqua" w:cs="Times New Roman"/>
        </w:rPr>
        <w:t>407881.</w:t>
      </w:r>
    </w:p>
    <w:p w:rsidR="00CE274D" w:rsidRPr="009F7BEE" w:rsidRDefault="00CE274D" w:rsidP="00CE274D">
      <w:pPr>
        <w:pStyle w:val="Predefinito"/>
        <w:tabs>
          <w:tab w:val="left" w:pos="284"/>
        </w:tabs>
        <w:spacing w:after="0" w:line="210" w:lineRule="exact"/>
        <w:ind w:left="284" w:hanging="284"/>
        <w:jc w:val="both"/>
        <w:rPr>
          <w:rFonts w:ascii="Book Antiqua" w:hAnsi="Book Antiqua" w:cs="Times New Roman"/>
        </w:rPr>
      </w:pPr>
      <w:r w:rsidRPr="009F7BEE">
        <w:rPr>
          <w:rFonts w:ascii="Book Antiqua" w:hAnsi="Book Antiqua" w:cs="Times New Roman"/>
        </w:rPr>
        <w:t xml:space="preserve"> </w:t>
      </w:r>
    </w:p>
    <w:p w:rsidR="00CE274D" w:rsidRPr="009F7BEE" w:rsidRDefault="00CE274D" w:rsidP="00CE274D">
      <w:pPr>
        <w:pStyle w:val="Predefinito"/>
        <w:tabs>
          <w:tab w:val="left" w:pos="284"/>
        </w:tabs>
        <w:spacing w:after="0" w:line="210" w:lineRule="exact"/>
        <w:jc w:val="both"/>
        <w:rPr>
          <w:rFonts w:ascii="Book Antiqua" w:hAnsi="Book Antiqua" w:cs="Times New Roman"/>
        </w:rPr>
      </w:pPr>
      <w:r w:rsidRPr="009F7BEE">
        <w:rPr>
          <w:rFonts w:ascii="Book Antiqua" w:hAnsi="Book Antiqua" w:cs="Times New Roman"/>
        </w:rPr>
        <w:t>Il suddetto Regolamento prevede una serie di obblighi in capo a chi effettua “trattamenti” (cioè raccolta, registrazione, elaborazione, conservazione, comunicazione e altri trattamenti elencati all’art.4 del Regolamento) di dati personali riferiti a persone fisiche.</w:t>
      </w:r>
    </w:p>
    <w:p w:rsidR="00CE274D" w:rsidRPr="009F7BEE" w:rsidRDefault="00CE274D" w:rsidP="00CE274D">
      <w:pPr>
        <w:pStyle w:val="Predefinito"/>
        <w:tabs>
          <w:tab w:val="left" w:pos="284"/>
        </w:tabs>
        <w:spacing w:after="0" w:line="210" w:lineRule="exact"/>
        <w:ind w:left="284" w:hanging="284"/>
        <w:jc w:val="both"/>
        <w:rPr>
          <w:rFonts w:ascii="Book Antiqua" w:hAnsi="Book Antiqua" w:cs="Times New Roman"/>
        </w:rPr>
      </w:pPr>
    </w:p>
    <w:p w:rsidR="00CE274D" w:rsidRPr="009F7BEE" w:rsidRDefault="00CE274D" w:rsidP="00CE274D">
      <w:pPr>
        <w:pStyle w:val="Predefinito"/>
        <w:tabs>
          <w:tab w:val="left" w:pos="284"/>
        </w:tabs>
        <w:spacing w:after="0" w:line="210" w:lineRule="exact"/>
        <w:ind w:left="284" w:hanging="284"/>
        <w:jc w:val="both"/>
        <w:rPr>
          <w:rFonts w:ascii="Book Antiqua" w:hAnsi="Book Antiqua" w:cs="Times New Roman"/>
        </w:rPr>
      </w:pPr>
      <w:r w:rsidRPr="009F7BEE">
        <w:rPr>
          <w:rFonts w:ascii="Book Antiqua" w:hAnsi="Book Antiqua" w:cs="Times New Roman"/>
          <w:b/>
        </w:rPr>
        <w:t>Finalità del trattamento e base giuridica</w:t>
      </w:r>
    </w:p>
    <w:p w:rsidR="00CE274D" w:rsidRPr="009F7BEE" w:rsidRDefault="00CE274D" w:rsidP="00CE274D">
      <w:pPr>
        <w:pStyle w:val="Predefinito"/>
        <w:tabs>
          <w:tab w:val="left" w:pos="284"/>
        </w:tabs>
        <w:spacing w:after="0" w:line="210" w:lineRule="exact"/>
        <w:jc w:val="both"/>
        <w:rPr>
          <w:rFonts w:ascii="Book Antiqua" w:hAnsi="Book Antiqua" w:cs="Times New Roman"/>
        </w:rPr>
      </w:pPr>
      <w:bookmarkStart w:id="1" w:name="__DdeLink__0_1988919543"/>
      <w:bookmarkEnd w:id="1"/>
      <w:r w:rsidRPr="009F7BEE">
        <w:rPr>
          <w:rFonts w:ascii="Book Antiqua" w:hAnsi="Book Antiqua" w:cs="Times New Roman"/>
        </w:rPr>
        <w:t xml:space="preserve">Trattiamo i dati dei praticanti sulla base di un obbligo legale. </w:t>
      </w:r>
    </w:p>
    <w:p w:rsidR="00CE274D" w:rsidRPr="009F7BEE" w:rsidRDefault="00CE274D" w:rsidP="00CE274D">
      <w:pPr>
        <w:pStyle w:val="Predefinito"/>
        <w:tabs>
          <w:tab w:val="left" w:pos="284"/>
        </w:tabs>
        <w:spacing w:after="0" w:line="210" w:lineRule="exact"/>
        <w:jc w:val="both"/>
        <w:rPr>
          <w:rFonts w:ascii="Book Antiqua" w:hAnsi="Book Antiqua" w:cs="Times New Roman"/>
        </w:rPr>
      </w:pPr>
      <w:r w:rsidRPr="009F7BEE">
        <w:rPr>
          <w:rFonts w:ascii="Book Antiqua" w:hAnsi="Book Antiqua" w:cs="Times New Roman"/>
        </w:rPr>
        <w:t>I dati da noi trattati riguardano i suoi dati personali (nome, cognome, indirizzo ed altri dati identificativi) per tutte le pratiche che la riguardano.</w:t>
      </w:r>
    </w:p>
    <w:p w:rsidR="00CE274D" w:rsidRPr="009F7BEE" w:rsidRDefault="00CE274D" w:rsidP="00CE274D">
      <w:pPr>
        <w:pStyle w:val="Predefinito"/>
        <w:tabs>
          <w:tab w:val="left" w:pos="284"/>
        </w:tabs>
        <w:spacing w:after="0" w:line="210" w:lineRule="exact"/>
        <w:ind w:left="284"/>
        <w:jc w:val="both"/>
        <w:rPr>
          <w:rFonts w:ascii="Book Antiqua" w:hAnsi="Book Antiqua" w:cs="Times New Roman"/>
        </w:rPr>
      </w:pPr>
    </w:p>
    <w:p w:rsidR="00CE274D" w:rsidRPr="009F7BEE" w:rsidRDefault="00CE274D" w:rsidP="00CE274D">
      <w:pPr>
        <w:pStyle w:val="Predefinito"/>
        <w:spacing w:after="0" w:line="200" w:lineRule="atLeast"/>
        <w:jc w:val="both"/>
        <w:rPr>
          <w:rFonts w:ascii="Book Antiqua" w:hAnsi="Book Antiqua" w:cs="Times New Roman"/>
        </w:rPr>
      </w:pPr>
      <w:r w:rsidRPr="009F7BEE">
        <w:rPr>
          <w:rFonts w:ascii="Book Antiqua" w:hAnsi="Book Antiqua" w:cs="Times New Roman"/>
        </w:rPr>
        <w:t>Quando il trattamento è basato su un obbligo legale o contrattuale o è necessario per la conclusione di un contratto lei è obbligato a fornire i dati personali, pertanto il suo consenso non è necessario;</w:t>
      </w:r>
      <w:r w:rsidRPr="009F7BEE">
        <w:rPr>
          <w:rFonts w:ascii="Book Antiqua" w:hAnsi="Book Antiqua" w:cs="Times New Roman"/>
          <w:b/>
        </w:rPr>
        <w:t xml:space="preserve"> </w:t>
      </w:r>
      <w:r w:rsidRPr="009F7BEE">
        <w:rPr>
          <w:rFonts w:ascii="Book Antiqua" w:hAnsi="Book Antiqua" w:cs="Times New Roman"/>
        </w:rPr>
        <w:t>In caso di Suo rifiuto a conferire i dati o a consentire al loro trattamento ovvero alla loro comunicazione ne potrà derivare:</w:t>
      </w:r>
    </w:p>
    <w:p w:rsidR="00CE274D" w:rsidRPr="009F7BEE" w:rsidRDefault="00CE274D" w:rsidP="00CE274D">
      <w:pPr>
        <w:pStyle w:val="Predefinito"/>
        <w:numPr>
          <w:ilvl w:val="0"/>
          <w:numId w:val="8"/>
        </w:numPr>
        <w:tabs>
          <w:tab w:val="left" w:pos="1028"/>
        </w:tabs>
        <w:spacing w:before="80" w:after="0" w:line="210" w:lineRule="exact"/>
        <w:ind w:left="1028"/>
        <w:jc w:val="both"/>
        <w:rPr>
          <w:rFonts w:ascii="Book Antiqua" w:hAnsi="Book Antiqua" w:cs="Times New Roman"/>
        </w:rPr>
      </w:pPr>
      <w:proofErr w:type="gramStart"/>
      <w:r w:rsidRPr="009F7BEE">
        <w:rPr>
          <w:rFonts w:ascii="Book Antiqua" w:hAnsi="Book Antiqua" w:cs="Times New Roman"/>
        </w:rPr>
        <w:t>l’impossibilità</w:t>
      </w:r>
      <w:proofErr w:type="gramEnd"/>
      <w:r w:rsidRPr="009F7BEE">
        <w:rPr>
          <w:rFonts w:ascii="Book Antiqua" w:hAnsi="Book Antiqua" w:cs="Times New Roman"/>
        </w:rPr>
        <w:t xml:space="preserve"> di instaurare o proseguire il rapporto, ovvero di effettuare alcune operazioni, se i dati sono necessari all’esecuzione del rapporto o dell’operazione;</w:t>
      </w:r>
    </w:p>
    <w:p w:rsidR="00CE274D" w:rsidRPr="009F7BEE" w:rsidRDefault="00CE274D" w:rsidP="00CE274D">
      <w:pPr>
        <w:pStyle w:val="Predefinito"/>
        <w:numPr>
          <w:ilvl w:val="0"/>
          <w:numId w:val="8"/>
        </w:numPr>
        <w:tabs>
          <w:tab w:val="left" w:pos="1028"/>
        </w:tabs>
        <w:spacing w:before="80" w:after="0" w:line="210" w:lineRule="exact"/>
        <w:ind w:left="1028"/>
        <w:jc w:val="both"/>
        <w:rPr>
          <w:rFonts w:ascii="Book Antiqua" w:hAnsi="Book Antiqua" w:cs="Times New Roman"/>
        </w:rPr>
      </w:pPr>
      <w:proofErr w:type="gramStart"/>
      <w:r w:rsidRPr="009F7BEE">
        <w:rPr>
          <w:rFonts w:ascii="Book Antiqua" w:hAnsi="Book Antiqua" w:cs="Times New Roman"/>
        </w:rPr>
        <w:t>l’impossibilità</w:t>
      </w:r>
      <w:proofErr w:type="gramEnd"/>
      <w:r w:rsidRPr="009F7BEE">
        <w:rPr>
          <w:rFonts w:ascii="Book Antiqua" w:hAnsi="Book Antiqua" w:cs="Times New Roman"/>
        </w:rPr>
        <w:t xml:space="preserve"> di effettuare alcune operazioni che presuppongono la comunicazione dei dati a soggetti funzionalmente</w:t>
      </w:r>
      <w:r w:rsidRPr="009F7BEE">
        <w:rPr>
          <w:rFonts w:ascii="Book Antiqua" w:hAnsi="Book Antiqua" w:cs="Times New Roman"/>
          <w:kern w:val="1"/>
        </w:rPr>
        <w:t xml:space="preserve"> collegati all’esecuzione delle stesse;</w:t>
      </w:r>
    </w:p>
    <w:p w:rsidR="00CE274D" w:rsidRPr="009F7BEE" w:rsidRDefault="00CE274D" w:rsidP="00CE274D">
      <w:pPr>
        <w:pStyle w:val="Predefinito"/>
        <w:numPr>
          <w:ilvl w:val="0"/>
          <w:numId w:val="8"/>
        </w:numPr>
        <w:tabs>
          <w:tab w:val="left" w:pos="1028"/>
        </w:tabs>
        <w:spacing w:before="80" w:after="0" w:line="210" w:lineRule="exact"/>
        <w:ind w:left="1028"/>
        <w:jc w:val="both"/>
        <w:rPr>
          <w:rFonts w:ascii="Book Antiqua" w:hAnsi="Book Antiqua" w:cs="Times New Roman"/>
        </w:rPr>
      </w:pPr>
      <w:proofErr w:type="gramStart"/>
      <w:r w:rsidRPr="009F7BEE">
        <w:rPr>
          <w:rFonts w:ascii="Book Antiqua" w:hAnsi="Book Antiqua" w:cs="Times New Roman"/>
          <w:kern w:val="1"/>
        </w:rPr>
        <w:t>la</w:t>
      </w:r>
      <w:proofErr w:type="gramEnd"/>
      <w:r w:rsidRPr="009F7BEE">
        <w:rPr>
          <w:rFonts w:ascii="Book Antiqua" w:hAnsi="Book Antiqua" w:cs="Times New Roman"/>
          <w:kern w:val="1"/>
        </w:rPr>
        <w:t xml:space="preserve"> mancata comunicazione dei dati a soggetti che svolgono ulteriori attività, non funzionalmente collegate all’esecuzione del rapporto;</w:t>
      </w:r>
    </w:p>
    <w:p w:rsidR="00CE274D" w:rsidRPr="009F7BEE" w:rsidRDefault="00CE274D" w:rsidP="00CE274D">
      <w:pPr>
        <w:pStyle w:val="Predefinito"/>
        <w:tabs>
          <w:tab w:val="left" w:pos="595"/>
        </w:tabs>
        <w:spacing w:before="80" w:after="0" w:line="210" w:lineRule="exact"/>
        <w:ind w:left="595"/>
        <w:jc w:val="both"/>
        <w:rPr>
          <w:rFonts w:ascii="Book Antiqua" w:hAnsi="Book Antiqua" w:cs="Times New Roman"/>
        </w:rPr>
      </w:pPr>
    </w:p>
    <w:p w:rsidR="00CE274D" w:rsidRPr="009F7BEE" w:rsidRDefault="00CE274D" w:rsidP="00CE274D">
      <w:pPr>
        <w:pStyle w:val="Predefinito"/>
        <w:spacing w:after="0" w:line="200" w:lineRule="atLeast"/>
        <w:jc w:val="both"/>
        <w:rPr>
          <w:rFonts w:ascii="Book Antiqua" w:hAnsi="Book Antiqua" w:cs="Times New Roman"/>
        </w:rPr>
      </w:pPr>
      <w:r w:rsidRPr="009F7BEE">
        <w:rPr>
          <w:rFonts w:ascii="Book Antiqua" w:hAnsi="Book Antiqua" w:cs="Times New Roman"/>
          <w:kern w:val="1"/>
        </w:rPr>
        <w:t>Quando il trattamento è basato sul consenso, lei ha il diritto di revocare il consenso in ogni momento senza pregiudicare la liceità del trattamento basata sul consenso prestato prima della revoca.</w:t>
      </w:r>
    </w:p>
    <w:p w:rsidR="00CE274D" w:rsidRPr="009F7BEE" w:rsidRDefault="00CE274D" w:rsidP="00CE274D">
      <w:pPr>
        <w:pStyle w:val="Predefinito"/>
        <w:spacing w:after="0" w:line="200" w:lineRule="atLeast"/>
        <w:ind w:left="227"/>
        <w:jc w:val="both"/>
        <w:rPr>
          <w:rFonts w:ascii="Book Antiqua" w:hAnsi="Book Antiqua" w:cs="Times New Roman"/>
        </w:rPr>
      </w:pPr>
    </w:p>
    <w:p w:rsidR="00CE274D" w:rsidRPr="009F7BEE" w:rsidRDefault="00CE274D" w:rsidP="00CE274D">
      <w:pPr>
        <w:pStyle w:val="Predefinito"/>
        <w:spacing w:after="0" w:line="200" w:lineRule="atLeast"/>
        <w:jc w:val="both"/>
        <w:rPr>
          <w:rFonts w:ascii="Book Antiqua" w:hAnsi="Book Antiqua" w:cs="Times New Roman"/>
        </w:rPr>
      </w:pPr>
      <w:r w:rsidRPr="009F7BEE">
        <w:rPr>
          <w:rFonts w:ascii="Book Antiqua" w:hAnsi="Book Antiqua" w:cs="Times New Roman"/>
          <w:b/>
          <w:kern w:val="1"/>
        </w:rPr>
        <w:t>Modalità del trattamento</w:t>
      </w:r>
    </w:p>
    <w:p w:rsidR="00CE274D" w:rsidRPr="009F7BEE" w:rsidRDefault="00CE274D" w:rsidP="00CE274D">
      <w:pPr>
        <w:pStyle w:val="Predefinito"/>
        <w:spacing w:after="0" w:line="200" w:lineRule="atLeast"/>
        <w:jc w:val="both"/>
        <w:rPr>
          <w:rFonts w:ascii="Book Antiqua" w:hAnsi="Book Antiqua" w:cs="Times New Roman"/>
          <w:kern w:val="1"/>
        </w:rPr>
      </w:pPr>
      <w:r>
        <w:rPr>
          <w:rFonts w:ascii="Book Antiqua" w:hAnsi="Book Antiqua" w:cs="Times New Roman"/>
          <w:kern w:val="1"/>
        </w:rPr>
        <w:t>I</w:t>
      </w:r>
      <w:r w:rsidRPr="009F7BEE">
        <w:rPr>
          <w:rFonts w:ascii="Book Antiqua" w:hAnsi="Book Antiqua" w:cs="Times New Roman"/>
          <w:kern w:val="1"/>
        </w:rPr>
        <w:t>l trattamento sarà effettuato utilizzando strumenti e supporti cartacei, informatici e telematici nel rispetto delle disposizioni di legge, di regolamento e di policy aziendale atte a garantire la sicurezza, la riservatezza, la disponibilità e l’integrità, nonché l'esattezza, l'aggiornamento e la pertinenza dei dati rispetto alle finalità di seguito dichiarate. Il trattamento avverrà nel rispetto dei principi di correttezza, liceità e trasparenza.</w:t>
      </w:r>
    </w:p>
    <w:p w:rsidR="00CE274D" w:rsidRPr="009F7BEE" w:rsidRDefault="00CE274D" w:rsidP="00CE274D">
      <w:pPr>
        <w:pStyle w:val="Predefinito"/>
        <w:spacing w:after="0" w:line="200" w:lineRule="atLeast"/>
        <w:jc w:val="both"/>
        <w:rPr>
          <w:rFonts w:ascii="Book Antiqua" w:hAnsi="Book Antiqua" w:cs="Times New Roman"/>
          <w:kern w:val="1"/>
        </w:rPr>
      </w:pPr>
      <w:r w:rsidRPr="009F7BEE">
        <w:rPr>
          <w:rFonts w:ascii="Book Antiqua" w:hAnsi="Book Antiqua" w:cs="Times New Roman"/>
          <w:kern w:val="1"/>
        </w:rPr>
        <w:t>Verranno trattati i suoi dati personali e comuni corrispondenti ai suoi dati anagrafici, ed i suoi dati economici finanziari per la gestione della cassa d i previdenza.</w:t>
      </w:r>
    </w:p>
    <w:p w:rsidR="00CE274D" w:rsidRPr="009F7BEE" w:rsidRDefault="00CE274D" w:rsidP="00CE274D">
      <w:pPr>
        <w:pStyle w:val="Predefinito"/>
        <w:spacing w:after="0" w:line="200" w:lineRule="atLeast"/>
        <w:jc w:val="both"/>
        <w:rPr>
          <w:rFonts w:ascii="Book Antiqua" w:hAnsi="Book Antiqua" w:cs="Times New Roman"/>
        </w:rPr>
      </w:pPr>
      <w:r w:rsidRPr="009F7BEE">
        <w:rPr>
          <w:rFonts w:ascii="Book Antiqua" w:hAnsi="Book Antiqua" w:cs="Times New Roman"/>
          <w:kern w:val="1"/>
        </w:rPr>
        <w:t>I dati saranno trattati presso la sede dell’Ordine</w:t>
      </w:r>
      <w:r w:rsidRPr="009F7BEE">
        <w:rPr>
          <w:rFonts w:ascii="Book Antiqua" w:hAnsi="Book Antiqua" w:cs="Times New Roman"/>
        </w:rPr>
        <w:t xml:space="preserve"> da personale interno specificamente autorizzato e formato, e nel caso in cui venga utilizzato un soggetto esterno per il trattamento di alcuni dati, il soggetto in questione sarà nominato Responsabile del trattamento tramite regolare contratto come previsto dall’art. 28 del Regolamento.</w:t>
      </w:r>
    </w:p>
    <w:p w:rsidR="00CE274D" w:rsidRPr="009F7BEE" w:rsidRDefault="00CE274D" w:rsidP="00CE274D">
      <w:pPr>
        <w:pStyle w:val="Predefinito"/>
        <w:spacing w:after="0" w:line="200" w:lineRule="atLeast"/>
        <w:ind w:left="227"/>
        <w:jc w:val="both"/>
        <w:rPr>
          <w:rFonts w:ascii="Book Antiqua" w:hAnsi="Book Antiqua" w:cs="Times New Roman"/>
        </w:rPr>
      </w:pPr>
    </w:p>
    <w:p w:rsidR="00CE274D" w:rsidRPr="009F7BEE" w:rsidRDefault="00CE274D" w:rsidP="00CE274D">
      <w:pPr>
        <w:pStyle w:val="Predefinito"/>
        <w:tabs>
          <w:tab w:val="left" w:pos="284"/>
        </w:tabs>
        <w:spacing w:after="0" w:line="210" w:lineRule="exact"/>
        <w:ind w:left="284" w:hanging="284"/>
        <w:jc w:val="both"/>
        <w:rPr>
          <w:rFonts w:ascii="Book Antiqua" w:hAnsi="Book Antiqua" w:cs="Times New Roman"/>
        </w:rPr>
      </w:pPr>
      <w:r w:rsidRPr="009F7BEE">
        <w:rPr>
          <w:rFonts w:ascii="Book Antiqua" w:hAnsi="Book Antiqua" w:cs="Times New Roman"/>
          <w:b/>
          <w:kern w:val="1"/>
        </w:rPr>
        <w:t>Destinatari dei dati</w:t>
      </w:r>
    </w:p>
    <w:p w:rsidR="00CE274D" w:rsidRPr="009F7BEE" w:rsidRDefault="00CE274D" w:rsidP="00CE274D">
      <w:pPr>
        <w:pStyle w:val="Predefinito"/>
        <w:tabs>
          <w:tab w:val="left" w:pos="224"/>
        </w:tabs>
        <w:spacing w:after="0" w:line="200" w:lineRule="atLeast"/>
        <w:jc w:val="both"/>
        <w:rPr>
          <w:rFonts w:ascii="Book Antiqua" w:hAnsi="Book Antiqua" w:cs="Times New Roman"/>
        </w:rPr>
      </w:pPr>
      <w:r w:rsidRPr="009F7BEE">
        <w:rPr>
          <w:rFonts w:ascii="Book Antiqua" w:hAnsi="Book Antiqua" w:cs="Times New Roman"/>
          <w:kern w:val="1"/>
        </w:rPr>
        <w:t xml:space="preserve">I Suoi dati potranno essere comunicati: </w:t>
      </w:r>
    </w:p>
    <w:p w:rsidR="00CE274D" w:rsidRPr="009F7BEE" w:rsidRDefault="00CE274D" w:rsidP="00CE274D">
      <w:pPr>
        <w:pStyle w:val="pall1bozza"/>
        <w:numPr>
          <w:ilvl w:val="0"/>
          <w:numId w:val="11"/>
        </w:numPr>
        <w:tabs>
          <w:tab w:val="left" w:pos="960"/>
        </w:tabs>
        <w:ind w:left="960"/>
        <w:rPr>
          <w:rFonts w:ascii="Book Antiqua" w:hAnsi="Book Antiqua" w:cs="Times New Roman"/>
          <w:sz w:val="22"/>
          <w:szCs w:val="22"/>
        </w:rPr>
      </w:pPr>
      <w:proofErr w:type="gramStart"/>
      <w:r w:rsidRPr="009F7BEE">
        <w:rPr>
          <w:rFonts w:ascii="Book Antiqua" w:hAnsi="Book Antiqua" w:cs="Times New Roman"/>
          <w:sz w:val="22"/>
          <w:szCs w:val="22"/>
        </w:rPr>
        <w:t>ai</w:t>
      </w:r>
      <w:proofErr w:type="gramEnd"/>
      <w:r w:rsidRPr="009F7BEE">
        <w:rPr>
          <w:rFonts w:ascii="Book Antiqua" w:hAnsi="Book Antiqua" w:cs="Times New Roman"/>
          <w:sz w:val="22"/>
          <w:szCs w:val="22"/>
        </w:rPr>
        <w:t xml:space="preserve"> seguenti enti pubblici e privati, anche a seguito di ispezioni o verifiche: Amministrazione Finanziaria, organi di Polizia Tributaria, Autorità giudiziarie, Camera di Commercio</w:t>
      </w:r>
    </w:p>
    <w:p w:rsidR="00CE274D" w:rsidRPr="009F7BEE" w:rsidRDefault="00CE274D" w:rsidP="00CE274D">
      <w:pPr>
        <w:pStyle w:val="Predefinito"/>
        <w:numPr>
          <w:ilvl w:val="0"/>
          <w:numId w:val="9"/>
        </w:numPr>
        <w:tabs>
          <w:tab w:val="left" w:pos="1028"/>
        </w:tabs>
        <w:spacing w:before="80" w:after="0" w:line="210" w:lineRule="exact"/>
        <w:ind w:left="1028"/>
        <w:jc w:val="both"/>
        <w:rPr>
          <w:rFonts w:ascii="Book Antiqua" w:hAnsi="Book Antiqua" w:cs="Times New Roman"/>
        </w:rPr>
      </w:pPr>
      <w:proofErr w:type="gramStart"/>
      <w:r w:rsidRPr="009F7BEE">
        <w:rPr>
          <w:rFonts w:ascii="Book Antiqua" w:hAnsi="Book Antiqua" w:cs="Times New Roman"/>
          <w:kern w:val="1"/>
        </w:rPr>
        <w:t>a</w:t>
      </w:r>
      <w:proofErr w:type="gramEnd"/>
      <w:r w:rsidRPr="009F7BEE">
        <w:rPr>
          <w:rFonts w:ascii="Book Antiqua" w:hAnsi="Book Antiqua" w:cs="Times New Roman"/>
          <w:kern w:val="1"/>
        </w:rPr>
        <w:t xml:space="preserve"> soggetti che possono accedere ai Suoi dati in forza di disposizioni di legge o di normativa secondaria o comunitaria; </w:t>
      </w:r>
    </w:p>
    <w:p w:rsidR="00CE274D" w:rsidRPr="009F7BEE" w:rsidRDefault="00CE274D" w:rsidP="00CE274D">
      <w:pPr>
        <w:pStyle w:val="Predefinito"/>
        <w:tabs>
          <w:tab w:val="left" w:pos="284"/>
        </w:tabs>
        <w:spacing w:after="0" w:line="200" w:lineRule="atLeast"/>
        <w:jc w:val="both"/>
        <w:rPr>
          <w:rFonts w:ascii="Book Antiqua" w:hAnsi="Book Antiqua" w:cs="Times New Roman"/>
        </w:rPr>
      </w:pPr>
    </w:p>
    <w:p w:rsidR="00CE274D" w:rsidRPr="009F7BEE" w:rsidRDefault="00CE274D" w:rsidP="00CE274D">
      <w:pPr>
        <w:pStyle w:val="Predefinito"/>
        <w:tabs>
          <w:tab w:val="left" w:pos="284"/>
        </w:tabs>
        <w:spacing w:after="0" w:line="200" w:lineRule="atLeast"/>
        <w:jc w:val="both"/>
        <w:rPr>
          <w:rFonts w:ascii="Book Antiqua" w:hAnsi="Book Antiqua" w:cs="Times New Roman"/>
        </w:rPr>
      </w:pPr>
      <w:r w:rsidRPr="009F7BEE">
        <w:rPr>
          <w:rFonts w:ascii="Book Antiqua" w:hAnsi="Book Antiqua" w:cs="Times New Roman"/>
          <w:kern w:val="1"/>
        </w:rPr>
        <w:t xml:space="preserve">Non viene effettuato trasferimento dati personali a un paese terzo o a un’organizzazione internazionale </w:t>
      </w:r>
    </w:p>
    <w:p w:rsidR="00CE274D" w:rsidRDefault="00CE274D" w:rsidP="00CE274D">
      <w:pPr>
        <w:pStyle w:val="Predefinito"/>
        <w:tabs>
          <w:tab w:val="left" w:pos="284"/>
        </w:tabs>
        <w:spacing w:after="0" w:line="200" w:lineRule="atLeast"/>
        <w:jc w:val="both"/>
        <w:rPr>
          <w:rFonts w:ascii="Book Antiqua" w:hAnsi="Book Antiqua" w:cs="Times New Roman"/>
        </w:rPr>
      </w:pPr>
    </w:p>
    <w:p w:rsidR="00CE274D" w:rsidRPr="009F7BEE" w:rsidRDefault="00CE274D" w:rsidP="00CE274D">
      <w:pPr>
        <w:pStyle w:val="Predefinito"/>
        <w:tabs>
          <w:tab w:val="left" w:pos="284"/>
        </w:tabs>
        <w:spacing w:after="0" w:line="200" w:lineRule="atLeast"/>
        <w:jc w:val="both"/>
        <w:rPr>
          <w:rFonts w:ascii="Book Antiqua" w:hAnsi="Book Antiqua" w:cs="Times New Roman"/>
        </w:rPr>
      </w:pPr>
      <w:r w:rsidRPr="009F7BEE">
        <w:rPr>
          <w:rFonts w:ascii="Book Antiqua" w:hAnsi="Book Antiqua" w:cs="Times New Roman"/>
          <w:b/>
          <w:kern w:val="1"/>
        </w:rPr>
        <w:lastRenderedPageBreak/>
        <w:t>Tempo di conservazione dei dati</w:t>
      </w:r>
    </w:p>
    <w:p w:rsidR="00CE274D" w:rsidRPr="009F7BEE" w:rsidRDefault="00CE274D" w:rsidP="00CE274D">
      <w:pPr>
        <w:pStyle w:val="Normal811a35d5-e409-46ed-bb48-82c5f54a2bc7"/>
        <w:keepNext/>
        <w:keepLines/>
        <w:spacing w:after="160" w:line="259" w:lineRule="auto"/>
        <w:jc w:val="both"/>
        <w:outlineLvl w:val="1"/>
        <w:rPr>
          <w:rFonts w:ascii="Book Antiqua" w:hAnsi="Book Antiqua"/>
          <w:sz w:val="22"/>
          <w:szCs w:val="22"/>
        </w:rPr>
      </w:pPr>
      <w:r w:rsidRPr="009F7BEE">
        <w:rPr>
          <w:rFonts w:ascii="Book Antiqua" w:hAnsi="Book Antiqua"/>
          <w:kern w:val="1"/>
          <w:sz w:val="22"/>
          <w:szCs w:val="22"/>
        </w:rPr>
        <w:t>I dati devono essere conservati rispettando le normative vigenti. Pronto ordine 84/2018 sulla conservazione e documentazione amministrativa</w:t>
      </w:r>
      <w:r>
        <w:rPr>
          <w:rFonts w:ascii="Book Antiqua" w:hAnsi="Book Antiqua"/>
          <w:kern w:val="1"/>
          <w:sz w:val="22"/>
          <w:szCs w:val="22"/>
        </w:rPr>
        <w:t>.</w:t>
      </w:r>
    </w:p>
    <w:p w:rsidR="00CE274D" w:rsidRPr="009F7BEE" w:rsidRDefault="00CE274D" w:rsidP="00CE274D">
      <w:pPr>
        <w:pStyle w:val="Predefinito"/>
        <w:tabs>
          <w:tab w:val="left" w:pos="284"/>
        </w:tabs>
        <w:spacing w:after="0" w:line="200" w:lineRule="atLeast"/>
        <w:jc w:val="both"/>
        <w:rPr>
          <w:rFonts w:ascii="Book Antiqua" w:hAnsi="Book Antiqua" w:cs="Times New Roman"/>
        </w:rPr>
      </w:pPr>
      <w:r w:rsidRPr="009F7BEE">
        <w:rPr>
          <w:rFonts w:ascii="Book Antiqua" w:hAnsi="Book Antiqua" w:cs="Times New Roman"/>
          <w:b/>
          <w:kern w:val="1"/>
        </w:rPr>
        <w:t>Diritti dell’interessato</w:t>
      </w:r>
    </w:p>
    <w:p w:rsidR="00CE274D" w:rsidRPr="009F7BEE" w:rsidRDefault="00CE274D" w:rsidP="00CE274D">
      <w:pPr>
        <w:pStyle w:val="Predefinito"/>
        <w:spacing w:after="0" w:line="200" w:lineRule="atLeast"/>
        <w:jc w:val="both"/>
        <w:rPr>
          <w:rFonts w:ascii="Book Antiqua" w:hAnsi="Book Antiqua" w:cs="Times New Roman"/>
        </w:rPr>
      </w:pPr>
      <w:r w:rsidRPr="009F7BEE">
        <w:rPr>
          <w:rFonts w:ascii="Book Antiqua" w:hAnsi="Book Antiqua" w:cs="Times New Roman"/>
          <w:kern w:val="1"/>
        </w:rPr>
        <w:t xml:space="preserve">In relazione ai predetti trattamenti ed ai relativi dati esistenti presso i nostri archivi, </w:t>
      </w:r>
      <w:r w:rsidRPr="009F7BEE">
        <w:rPr>
          <w:rFonts w:ascii="Book Antiqua" w:hAnsi="Book Antiqua" w:cs="Times New Roman"/>
          <w:b/>
          <w:kern w:val="1"/>
          <w:u w:val="single"/>
        </w:rPr>
        <w:t>potranno essere esercitati i diritti di cui al Capo III, artt. Da 15 a 22 del Regolamento UE 2016/679</w:t>
      </w:r>
      <w:r w:rsidRPr="009F7BEE">
        <w:rPr>
          <w:rFonts w:ascii="Book Antiqua" w:hAnsi="Book Antiqua" w:cs="Times New Roman"/>
          <w:kern w:val="1"/>
        </w:rPr>
        <w:t xml:space="preserve">, nello specifico: </w:t>
      </w:r>
    </w:p>
    <w:p w:rsidR="00CE274D" w:rsidRPr="009F7BEE" w:rsidRDefault="00CE274D" w:rsidP="00CE274D">
      <w:pPr>
        <w:pStyle w:val="Predefinito"/>
        <w:numPr>
          <w:ilvl w:val="0"/>
          <w:numId w:val="10"/>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di accesso (art.15); </w:t>
      </w:r>
    </w:p>
    <w:p w:rsidR="00CE274D" w:rsidRPr="009F7BEE" w:rsidRDefault="00CE274D" w:rsidP="00CE274D">
      <w:pPr>
        <w:pStyle w:val="Predefinito"/>
        <w:numPr>
          <w:ilvl w:val="0"/>
          <w:numId w:val="10"/>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di rettifica (art.16); </w:t>
      </w:r>
    </w:p>
    <w:p w:rsidR="00CE274D" w:rsidRPr="009F7BEE" w:rsidRDefault="00CE274D" w:rsidP="00CE274D">
      <w:pPr>
        <w:pStyle w:val="Predefinito"/>
        <w:numPr>
          <w:ilvl w:val="0"/>
          <w:numId w:val="10"/>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alla cancellazione (cd. </w:t>
      </w: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all’oblio, art.17); </w:t>
      </w:r>
    </w:p>
    <w:p w:rsidR="00CE274D" w:rsidRPr="009F7BEE" w:rsidRDefault="00CE274D" w:rsidP="00CE274D">
      <w:pPr>
        <w:pStyle w:val="Predefinito"/>
        <w:numPr>
          <w:ilvl w:val="0"/>
          <w:numId w:val="10"/>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di limitazione del trattamento (art.18); </w:t>
      </w:r>
    </w:p>
    <w:p w:rsidR="00CE274D" w:rsidRPr="009F7BEE" w:rsidRDefault="00CE274D" w:rsidP="00CE274D">
      <w:pPr>
        <w:pStyle w:val="Predefinito"/>
        <w:numPr>
          <w:ilvl w:val="0"/>
          <w:numId w:val="10"/>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alla portabilità dei dati (art.20); </w:t>
      </w:r>
    </w:p>
    <w:p w:rsidR="00CE274D" w:rsidRPr="009F7BEE" w:rsidRDefault="00CE274D" w:rsidP="00CE274D">
      <w:pPr>
        <w:pStyle w:val="Predefinito"/>
        <w:numPr>
          <w:ilvl w:val="0"/>
          <w:numId w:val="10"/>
        </w:numPr>
        <w:tabs>
          <w:tab w:val="left" w:pos="720"/>
        </w:tabs>
        <w:spacing w:after="0" w:line="200" w:lineRule="atLeast"/>
        <w:jc w:val="both"/>
        <w:rPr>
          <w:rFonts w:ascii="Book Antiqua" w:hAnsi="Book Antiqua" w:cs="Times New Roman"/>
        </w:rPr>
      </w:pPr>
      <w:proofErr w:type="gramStart"/>
      <w:r w:rsidRPr="009F7BEE">
        <w:rPr>
          <w:rFonts w:ascii="Book Antiqua" w:hAnsi="Book Antiqua" w:cs="Times New Roman"/>
          <w:kern w:val="1"/>
        </w:rPr>
        <w:t>diritto</w:t>
      </w:r>
      <w:proofErr w:type="gramEnd"/>
      <w:r w:rsidRPr="009F7BEE">
        <w:rPr>
          <w:rFonts w:ascii="Book Antiqua" w:hAnsi="Book Antiqua" w:cs="Times New Roman"/>
          <w:kern w:val="1"/>
        </w:rPr>
        <w:t xml:space="preserve"> di opposizione (art.21);</w:t>
      </w:r>
    </w:p>
    <w:p w:rsidR="00CE274D" w:rsidRPr="009F7BEE" w:rsidRDefault="00CE274D" w:rsidP="00CE274D">
      <w:pPr>
        <w:pStyle w:val="Predefinito"/>
        <w:spacing w:after="0" w:line="200" w:lineRule="atLeast"/>
        <w:jc w:val="both"/>
        <w:rPr>
          <w:rFonts w:ascii="Book Antiqua" w:hAnsi="Book Antiqua" w:cs="Times New Roman"/>
        </w:rPr>
      </w:pPr>
      <w:r w:rsidRPr="009F7BEE">
        <w:rPr>
          <w:rFonts w:ascii="Book Antiqua" w:hAnsi="Book Antiqua" w:cs="Times New Roman"/>
          <w:kern w:val="1"/>
        </w:rPr>
        <w:t>Al fine di esercitare i propri diritti Lei potrà rivolgersi alla Scrivente via telefono, posta o e-mail utilizzando i contatti indicati in testa alla presente informativa.</w:t>
      </w:r>
    </w:p>
    <w:p w:rsidR="00CE274D" w:rsidRPr="009F7BEE" w:rsidRDefault="00CE274D" w:rsidP="00CE274D">
      <w:pPr>
        <w:pStyle w:val="Predefinito"/>
        <w:spacing w:after="0" w:line="200" w:lineRule="atLeast"/>
        <w:jc w:val="both"/>
        <w:rPr>
          <w:rFonts w:ascii="Book Antiqua" w:hAnsi="Book Antiqua" w:cs="Times New Roman"/>
        </w:rPr>
      </w:pPr>
    </w:p>
    <w:p w:rsidR="00CE274D" w:rsidRPr="009F7BEE" w:rsidRDefault="00CE274D" w:rsidP="00CE274D">
      <w:pPr>
        <w:pStyle w:val="Predefinito"/>
        <w:spacing w:after="0" w:line="200" w:lineRule="atLeast"/>
        <w:jc w:val="both"/>
        <w:rPr>
          <w:rFonts w:ascii="Book Antiqua" w:hAnsi="Book Antiqua" w:cs="Times New Roman"/>
        </w:rPr>
      </w:pPr>
      <w:r w:rsidRPr="009F7BEE">
        <w:rPr>
          <w:rFonts w:ascii="Book Antiqua" w:hAnsi="Book Antiqua" w:cs="Times New Roman"/>
          <w:b/>
          <w:kern w:val="1"/>
        </w:rPr>
        <w:t>Diritto di proporre reclamo ad un’autorità di controllo</w:t>
      </w:r>
    </w:p>
    <w:p w:rsidR="00CE274D" w:rsidRPr="009F7BEE" w:rsidRDefault="00CE274D" w:rsidP="00CE274D">
      <w:pPr>
        <w:pStyle w:val="Predefinito"/>
        <w:spacing w:after="0" w:line="200" w:lineRule="atLeast"/>
        <w:jc w:val="both"/>
        <w:rPr>
          <w:rFonts w:ascii="Book Antiqua" w:hAnsi="Book Antiqua" w:cs="Times New Roman"/>
        </w:rPr>
      </w:pPr>
      <w:r w:rsidRPr="009F7BEE">
        <w:rPr>
          <w:rFonts w:ascii="Book Antiqua" w:hAnsi="Book Antiqua" w:cs="Times New Roman"/>
          <w:kern w:val="1"/>
        </w:rPr>
        <w:t xml:space="preserve">Ai sensi dell’art. 13, paragrafo 2, </w:t>
      </w:r>
      <w:proofErr w:type="spellStart"/>
      <w:r w:rsidRPr="009F7BEE">
        <w:rPr>
          <w:rFonts w:ascii="Book Antiqua" w:hAnsi="Book Antiqua" w:cs="Times New Roman"/>
          <w:kern w:val="1"/>
        </w:rPr>
        <w:t>lett</w:t>
      </w:r>
      <w:proofErr w:type="spellEnd"/>
      <w:r w:rsidRPr="009F7BEE">
        <w:rPr>
          <w:rFonts w:ascii="Book Antiqua" w:hAnsi="Book Antiqua" w:cs="Times New Roman"/>
          <w:kern w:val="1"/>
        </w:rPr>
        <w:t>. d) Lei è informato del diritto di proporre reclamo presso l’Autorità Garante per la Protezione dei Dati Personali qualora riscontrasse una violazione dei Suoi diritti di interessato o per questioni relative al trattamento dei suoi dati personali.</w:t>
      </w:r>
    </w:p>
    <w:p w:rsidR="00CE274D" w:rsidRPr="009F7BEE" w:rsidRDefault="00CE274D" w:rsidP="00CE274D">
      <w:pPr>
        <w:pStyle w:val="Corpotesto"/>
        <w:rPr>
          <w:rFonts w:ascii="Book Antiqua" w:hAnsi="Book Antiqua"/>
          <w:sz w:val="22"/>
          <w:szCs w:val="22"/>
        </w:rPr>
      </w:pPr>
    </w:p>
    <w:p w:rsidR="00CE274D" w:rsidRDefault="00CE274D" w:rsidP="00CE274D">
      <w:pPr>
        <w:pStyle w:val="Corpotesto"/>
        <w:ind w:left="6376"/>
        <w:rPr>
          <w:rFonts w:ascii="Book Antiqua" w:hAnsi="Book Antiqua"/>
          <w:sz w:val="22"/>
          <w:szCs w:val="22"/>
        </w:rPr>
      </w:pPr>
      <w:r>
        <w:rPr>
          <w:rFonts w:ascii="Book Antiqua" w:hAnsi="Book Antiqua"/>
          <w:sz w:val="22"/>
          <w:szCs w:val="22"/>
        </w:rPr>
        <w:t xml:space="preserve">                    Firma</w:t>
      </w:r>
    </w:p>
    <w:p w:rsidR="00CE274D" w:rsidRDefault="00CE274D" w:rsidP="00CE274D">
      <w:pPr>
        <w:pStyle w:val="Corpotesto"/>
        <w:ind w:left="6376"/>
        <w:rPr>
          <w:rFonts w:ascii="Book Antiqua" w:hAnsi="Book Antiqua"/>
          <w:sz w:val="22"/>
          <w:szCs w:val="22"/>
        </w:rPr>
      </w:pPr>
    </w:p>
    <w:p w:rsidR="00CE274D" w:rsidRPr="009F7BEE" w:rsidRDefault="00CE274D" w:rsidP="00CE274D">
      <w:pPr>
        <w:pStyle w:val="Corpotesto"/>
        <w:ind w:left="6376"/>
        <w:rPr>
          <w:rFonts w:ascii="Book Antiqua" w:hAnsi="Book Antiqua"/>
          <w:sz w:val="22"/>
          <w:szCs w:val="22"/>
        </w:rPr>
      </w:pPr>
      <w:r>
        <w:rPr>
          <w:rFonts w:ascii="Book Antiqua" w:hAnsi="Book Antiqua"/>
          <w:sz w:val="22"/>
          <w:szCs w:val="22"/>
        </w:rPr>
        <w:t>____________________________</w:t>
      </w:r>
    </w:p>
    <w:p w:rsidR="00CE274D" w:rsidRDefault="00CE274D" w:rsidP="00CE274D">
      <w:pPr>
        <w:pStyle w:val="Corpotesto"/>
        <w:rPr>
          <w:rFonts w:ascii="Book Antiqua" w:hAnsi="Book Antiqua"/>
          <w:b/>
          <w:sz w:val="22"/>
          <w:szCs w:val="22"/>
        </w:rPr>
      </w:pPr>
    </w:p>
    <w:p w:rsidR="00CE274D" w:rsidRDefault="00CE274D" w:rsidP="00CE274D">
      <w:pPr>
        <w:pStyle w:val="Corpotesto"/>
        <w:rPr>
          <w:rFonts w:ascii="Book Antiqua" w:hAnsi="Book Antiqua"/>
          <w:b/>
          <w:sz w:val="22"/>
          <w:szCs w:val="22"/>
        </w:rPr>
      </w:pPr>
    </w:p>
    <w:p w:rsidR="00CE274D" w:rsidRDefault="00CE274D" w:rsidP="00CE274D">
      <w:pPr>
        <w:pStyle w:val="Corpotesto"/>
        <w:rPr>
          <w:rFonts w:ascii="Book Antiqua" w:hAnsi="Book Antiqua"/>
          <w:b/>
          <w:sz w:val="22"/>
          <w:szCs w:val="22"/>
        </w:rPr>
      </w:pPr>
    </w:p>
    <w:sectPr w:rsidR="00CE274D" w:rsidSect="00CE274D">
      <w:pgSz w:w="11930" w:h="16850"/>
      <w:pgMar w:top="1600" w:right="880" w:bottom="28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Times New Roman" w:hAnsi="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Times New Roman" w:hAnsi="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2" w15:restartNumberingAfterBreak="0">
    <w:nsid w:val="00000003"/>
    <w:multiLevelType w:val="multilevel"/>
    <w:tmpl w:val="00000003"/>
    <w:lvl w:ilvl="0">
      <w:numFmt w:val="bullet"/>
      <w:lvlText w:val="-"/>
      <w:lvlJc w:val="left"/>
      <w:pPr>
        <w:ind w:left="720" w:hanging="360"/>
      </w:pPr>
      <w:rPr>
        <w:rFonts w:ascii="Arial Narrow" w:hAnsi="Arial Narro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ind w:left="652" w:hanging="368"/>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13031762"/>
    <w:multiLevelType w:val="multilevel"/>
    <w:tmpl w:val="9C02796C"/>
    <w:lvl w:ilvl="0">
      <w:start w:val="1"/>
      <w:numFmt w:val="bullet"/>
      <w:lvlText w:val=""/>
      <w:lvlJc w:val="left"/>
      <w:pPr>
        <w:ind w:left="592" w:hanging="348"/>
      </w:pPr>
      <w:rPr>
        <w:rFonts w:ascii="Symbol" w:hAnsi="Symbol" w:cs="Symbol" w:hint="default"/>
        <w:w w:val="129"/>
        <w:lang w:val="it-IT" w:eastAsia="it-IT" w:bidi="it-IT"/>
      </w:rPr>
    </w:lvl>
    <w:lvl w:ilvl="1">
      <w:start w:val="1"/>
      <w:numFmt w:val="bullet"/>
      <w:lvlText w:val="•"/>
      <w:lvlJc w:val="left"/>
      <w:pPr>
        <w:ind w:left="952" w:hanging="344"/>
      </w:pPr>
      <w:rPr>
        <w:rFonts w:ascii="Times New Roman" w:hAnsi="Times New Roman" w:cs="Times New Roman" w:hint="default"/>
        <w:w w:val="129"/>
        <w:sz w:val="24"/>
        <w:szCs w:val="24"/>
        <w:lang w:val="it-IT" w:eastAsia="it-IT" w:bidi="it-IT"/>
      </w:rPr>
    </w:lvl>
    <w:lvl w:ilvl="2">
      <w:start w:val="1"/>
      <w:numFmt w:val="bullet"/>
      <w:lvlText w:val=""/>
      <w:lvlJc w:val="left"/>
      <w:pPr>
        <w:ind w:left="1975" w:hanging="344"/>
      </w:pPr>
      <w:rPr>
        <w:rFonts w:ascii="Symbol" w:hAnsi="Symbol" w:cs="Symbol" w:hint="default"/>
        <w:lang w:val="it-IT" w:eastAsia="it-IT" w:bidi="it-IT"/>
      </w:rPr>
    </w:lvl>
    <w:lvl w:ilvl="3">
      <w:start w:val="1"/>
      <w:numFmt w:val="bullet"/>
      <w:lvlText w:val=""/>
      <w:lvlJc w:val="left"/>
      <w:pPr>
        <w:ind w:left="2991" w:hanging="344"/>
      </w:pPr>
      <w:rPr>
        <w:rFonts w:ascii="Symbol" w:hAnsi="Symbol" w:cs="Symbol" w:hint="default"/>
        <w:lang w:val="it-IT" w:eastAsia="it-IT" w:bidi="it-IT"/>
      </w:rPr>
    </w:lvl>
    <w:lvl w:ilvl="4">
      <w:start w:val="1"/>
      <w:numFmt w:val="bullet"/>
      <w:lvlText w:val=""/>
      <w:lvlJc w:val="left"/>
      <w:pPr>
        <w:ind w:left="4006" w:hanging="344"/>
      </w:pPr>
      <w:rPr>
        <w:rFonts w:ascii="Symbol" w:hAnsi="Symbol" w:cs="Symbol" w:hint="default"/>
        <w:lang w:val="it-IT" w:eastAsia="it-IT" w:bidi="it-IT"/>
      </w:rPr>
    </w:lvl>
    <w:lvl w:ilvl="5">
      <w:start w:val="1"/>
      <w:numFmt w:val="bullet"/>
      <w:lvlText w:val=""/>
      <w:lvlJc w:val="left"/>
      <w:pPr>
        <w:ind w:left="5022" w:hanging="344"/>
      </w:pPr>
      <w:rPr>
        <w:rFonts w:ascii="Symbol" w:hAnsi="Symbol" w:cs="Symbol" w:hint="default"/>
        <w:lang w:val="it-IT" w:eastAsia="it-IT" w:bidi="it-IT"/>
      </w:rPr>
    </w:lvl>
    <w:lvl w:ilvl="6">
      <w:start w:val="1"/>
      <w:numFmt w:val="bullet"/>
      <w:lvlText w:val=""/>
      <w:lvlJc w:val="left"/>
      <w:pPr>
        <w:ind w:left="6038" w:hanging="344"/>
      </w:pPr>
      <w:rPr>
        <w:rFonts w:ascii="Symbol" w:hAnsi="Symbol" w:cs="Symbol" w:hint="default"/>
        <w:lang w:val="it-IT" w:eastAsia="it-IT" w:bidi="it-IT"/>
      </w:rPr>
    </w:lvl>
    <w:lvl w:ilvl="7">
      <w:start w:val="1"/>
      <w:numFmt w:val="bullet"/>
      <w:lvlText w:val=""/>
      <w:lvlJc w:val="left"/>
      <w:pPr>
        <w:ind w:left="7053" w:hanging="344"/>
      </w:pPr>
      <w:rPr>
        <w:rFonts w:ascii="Symbol" w:hAnsi="Symbol" w:cs="Symbol" w:hint="default"/>
        <w:lang w:val="it-IT" w:eastAsia="it-IT" w:bidi="it-IT"/>
      </w:rPr>
    </w:lvl>
    <w:lvl w:ilvl="8">
      <w:start w:val="1"/>
      <w:numFmt w:val="bullet"/>
      <w:lvlText w:val=""/>
      <w:lvlJc w:val="left"/>
      <w:pPr>
        <w:ind w:left="8069" w:hanging="344"/>
      </w:pPr>
      <w:rPr>
        <w:rFonts w:ascii="Symbol" w:hAnsi="Symbol" w:cs="Symbol" w:hint="default"/>
        <w:lang w:val="it-IT" w:eastAsia="it-IT" w:bidi="it-IT"/>
      </w:rPr>
    </w:lvl>
  </w:abstractNum>
  <w:abstractNum w:abstractNumId="5" w15:restartNumberingAfterBreak="0">
    <w:nsid w:val="17BE799A"/>
    <w:multiLevelType w:val="multilevel"/>
    <w:tmpl w:val="B2D085A2"/>
    <w:lvl w:ilvl="0">
      <w:start w:val="1"/>
      <w:numFmt w:val="decimal"/>
      <w:lvlText w:val="%1."/>
      <w:lvlJc w:val="left"/>
      <w:pPr>
        <w:ind w:left="592" w:hanging="360"/>
      </w:pPr>
      <w:rPr>
        <w:rFonts w:ascii="Book Antiqua" w:eastAsia="Times New Roman" w:hAnsi="Book Antiqua" w:cs="Times New Roman"/>
        <w:spacing w:val="-5"/>
        <w:w w:val="99"/>
        <w:sz w:val="24"/>
        <w:szCs w:val="24"/>
        <w:lang w:val="it-IT" w:eastAsia="it-IT" w:bidi="it-IT"/>
      </w:rPr>
    </w:lvl>
    <w:lvl w:ilvl="1">
      <w:start w:val="1"/>
      <w:numFmt w:val="bullet"/>
      <w:lvlText w:val=""/>
      <w:lvlJc w:val="left"/>
      <w:pPr>
        <w:ind w:left="1080" w:hanging="360"/>
      </w:pPr>
      <w:rPr>
        <w:rFonts w:ascii="Symbol" w:hAnsi="Symbol" w:cs="Symbol" w:hint="default"/>
        <w:lang w:val="it-IT" w:eastAsia="it-IT" w:bidi="it-IT"/>
      </w:rPr>
    </w:lvl>
    <w:lvl w:ilvl="2">
      <w:start w:val="1"/>
      <w:numFmt w:val="bullet"/>
      <w:lvlText w:val=""/>
      <w:lvlJc w:val="left"/>
      <w:pPr>
        <w:ind w:left="6540" w:hanging="360"/>
      </w:pPr>
      <w:rPr>
        <w:rFonts w:ascii="Symbol" w:hAnsi="Symbol" w:cs="Symbol" w:hint="default"/>
        <w:lang w:val="it-IT" w:eastAsia="it-IT" w:bidi="it-IT"/>
      </w:rPr>
    </w:lvl>
    <w:lvl w:ilvl="3">
      <w:start w:val="1"/>
      <w:numFmt w:val="bullet"/>
      <w:lvlText w:val=""/>
      <w:lvlJc w:val="left"/>
      <w:pPr>
        <w:ind w:left="6990" w:hanging="360"/>
      </w:pPr>
      <w:rPr>
        <w:rFonts w:ascii="Symbol" w:hAnsi="Symbol" w:cs="Symbol" w:hint="default"/>
        <w:lang w:val="it-IT" w:eastAsia="it-IT" w:bidi="it-IT"/>
      </w:rPr>
    </w:lvl>
    <w:lvl w:ilvl="4">
      <w:start w:val="1"/>
      <w:numFmt w:val="bullet"/>
      <w:lvlText w:val=""/>
      <w:lvlJc w:val="left"/>
      <w:pPr>
        <w:ind w:left="7440" w:hanging="360"/>
      </w:pPr>
      <w:rPr>
        <w:rFonts w:ascii="Symbol" w:hAnsi="Symbol" w:cs="Symbol" w:hint="default"/>
        <w:lang w:val="it-IT" w:eastAsia="it-IT" w:bidi="it-IT"/>
      </w:rPr>
    </w:lvl>
    <w:lvl w:ilvl="5">
      <w:start w:val="1"/>
      <w:numFmt w:val="bullet"/>
      <w:lvlText w:val=""/>
      <w:lvlJc w:val="left"/>
      <w:pPr>
        <w:ind w:left="7890" w:hanging="360"/>
      </w:pPr>
      <w:rPr>
        <w:rFonts w:ascii="Symbol" w:hAnsi="Symbol" w:cs="Symbol" w:hint="default"/>
        <w:lang w:val="it-IT" w:eastAsia="it-IT" w:bidi="it-IT"/>
      </w:rPr>
    </w:lvl>
    <w:lvl w:ilvl="6">
      <w:start w:val="1"/>
      <w:numFmt w:val="bullet"/>
      <w:lvlText w:val=""/>
      <w:lvlJc w:val="left"/>
      <w:pPr>
        <w:ind w:left="8340" w:hanging="360"/>
      </w:pPr>
      <w:rPr>
        <w:rFonts w:ascii="Symbol" w:hAnsi="Symbol" w:cs="Symbol" w:hint="default"/>
        <w:lang w:val="it-IT" w:eastAsia="it-IT" w:bidi="it-IT"/>
      </w:rPr>
    </w:lvl>
    <w:lvl w:ilvl="7">
      <w:start w:val="1"/>
      <w:numFmt w:val="bullet"/>
      <w:lvlText w:val=""/>
      <w:lvlJc w:val="left"/>
      <w:pPr>
        <w:ind w:left="8790" w:hanging="360"/>
      </w:pPr>
      <w:rPr>
        <w:rFonts w:ascii="Symbol" w:hAnsi="Symbol" w:cs="Symbol" w:hint="default"/>
        <w:lang w:val="it-IT" w:eastAsia="it-IT" w:bidi="it-IT"/>
      </w:rPr>
    </w:lvl>
    <w:lvl w:ilvl="8">
      <w:start w:val="1"/>
      <w:numFmt w:val="bullet"/>
      <w:lvlText w:val=""/>
      <w:lvlJc w:val="left"/>
      <w:pPr>
        <w:ind w:left="9240" w:hanging="360"/>
      </w:pPr>
      <w:rPr>
        <w:rFonts w:ascii="Symbol" w:hAnsi="Symbol" w:cs="Symbol" w:hint="default"/>
        <w:lang w:val="it-IT" w:eastAsia="it-IT" w:bidi="it-IT"/>
      </w:rPr>
    </w:lvl>
  </w:abstractNum>
  <w:abstractNum w:abstractNumId="6" w15:restartNumberingAfterBreak="0">
    <w:nsid w:val="335F00DB"/>
    <w:multiLevelType w:val="multilevel"/>
    <w:tmpl w:val="23142AC4"/>
    <w:lvl w:ilvl="0">
      <w:start w:val="1"/>
      <w:numFmt w:val="bullet"/>
      <w:lvlText w:val=""/>
      <w:lvlJc w:val="left"/>
      <w:pPr>
        <w:ind w:left="592" w:hanging="348"/>
      </w:pPr>
      <w:rPr>
        <w:rFonts w:ascii="Symbol" w:hAnsi="Symbol" w:cs="Symbol" w:hint="default"/>
        <w:w w:val="129"/>
        <w:lang w:val="it-IT" w:eastAsia="it-IT" w:bidi="it-IT"/>
      </w:rPr>
    </w:lvl>
    <w:lvl w:ilvl="1">
      <w:start w:val="1"/>
      <w:numFmt w:val="bullet"/>
      <w:lvlText w:val="•"/>
      <w:lvlJc w:val="left"/>
      <w:pPr>
        <w:ind w:left="952" w:hanging="344"/>
      </w:pPr>
      <w:rPr>
        <w:rFonts w:ascii="Times New Roman" w:hAnsi="Times New Roman" w:cs="Times New Roman" w:hint="default"/>
        <w:w w:val="129"/>
        <w:sz w:val="24"/>
        <w:szCs w:val="24"/>
        <w:lang w:val="it-IT" w:eastAsia="it-IT" w:bidi="it-IT"/>
      </w:rPr>
    </w:lvl>
    <w:lvl w:ilvl="2">
      <w:start w:val="1"/>
      <w:numFmt w:val="bullet"/>
      <w:lvlText w:val=""/>
      <w:lvlJc w:val="left"/>
      <w:pPr>
        <w:ind w:left="1980" w:hanging="344"/>
      </w:pPr>
      <w:rPr>
        <w:rFonts w:ascii="Symbol" w:hAnsi="Symbol" w:cs="Symbol" w:hint="default"/>
        <w:lang w:val="it-IT" w:eastAsia="it-IT" w:bidi="it-IT"/>
      </w:rPr>
    </w:lvl>
    <w:lvl w:ilvl="3">
      <w:start w:val="1"/>
      <w:numFmt w:val="bullet"/>
      <w:lvlText w:val=""/>
      <w:lvlJc w:val="left"/>
      <w:pPr>
        <w:ind w:left="3000" w:hanging="344"/>
      </w:pPr>
      <w:rPr>
        <w:rFonts w:ascii="Symbol" w:hAnsi="Symbol" w:cs="Symbol" w:hint="default"/>
        <w:lang w:val="it-IT" w:eastAsia="it-IT" w:bidi="it-IT"/>
      </w:rPr>
    </w:lvl>
    <w:lvl w:ilvl="4">
      <w:start w:val="1"/>
      <w:numFmt w:val="bullet"/>
      <w:lvlText w:val=""/>
      <w:lvlJc w:val="left"/>
      <w:pPr>
        <w:ind w:left="4020" w:hanging="344"/>
      </w:pPr>
      <w:rPr>
        <w:rFonts w:ascii="Symbol" w:hAnsi="Symbol" w:cs="Symbol" w:hint="default"/>
        <w:lang w:val="it-IT" w:eastAsia="it-IT" w:bidi="it-IT"/>
      </w:rPr>
    </w:lvl>
    <w:lvl w:ilvl="5">
      <w:start w:val="1"/>
      <w:numFmt w:val="bullet"/>
      <w:lvlText w:val=""/>
      <w:lvlJc w:val="left"/>
      <w:pPr>
        <w:ind w:left="5040" w:hanging="344"/>
      </w:pPr>
      <w:rPr>
        <w:rFonts w:ascii="Symbol" w:hAnsi="Symbol" w:cs="Symbol" w:hint="default"/>
        <w:lang w:val="it-IT" w:eastAsia="it-IT" w:bidi="it-IT"/>
      </w:rPr>
    </w:lvl>
    <w:lvl w:ilvl="6">
      <w:start w:val="1"/>
      <w:numFmt w:val="bullet"/>
      <w:lvlText w:val=""/>
      <w:lvlJc w:val="left"/>
      <w:pPr>
        <w:ind w:left="6060" w:hanging="344"/>
      </w:pPr>
      <w:rPr>
        <w:rFonts w:ascii="Symbol" w:hAnsi="Symbol" w:cs="Symbol" w:hint="default"/>
        <w:lang w:val="it-IT" w:eastAsia="it-IT" w:bidi="it-IT"/>
      </w:rPr>
    </w:lvl>
    <w:lvl w:ilvl="7">
      <w:start w:val="1"/>
      <w:numFmt w:val="bullet"/>
      <w:lvlText w:val=""/>
      <w:lvlJc w:val="left"/>
      <w:pPr>
        <w:ind w:left="7080" w:hanging="344"/>
      </w:pPr>
      <w:rPr>
        <w:rFonts w:ascii="Symbol" w:hAnsi="Symbol" w:cs="Symbol" w:hint="default"/>
        <w:lang w:val="it-IT" w:eastAsia="it-IT" w:bidi="it-IT"/>
      </w:rPr>
    </w:lvl>
    <w:lvl w:ilvl="8">
      <w:start w:val="1"/>
      <w:numFmt w:val="bullet"/>
      <w:lvlText w:val=""/>
      <w:lvlJc w:val="left"/>
      <w:pPr>
        <w:ind w:left="8100" w:hanging="344"/>
      </w:pPr>
      <w:rPr>
        <w:rFonts w:ascii="Symbol" w:hAnsi="Symbol" w:cs="Symbol" w:hint="default"/>
        <w:lang w:val="it-IT" w:eastAsia="it-IT" w:bidi="it-IT"/>
      </w:rPr>
    </w:lvl>
  </w:abstractNum>
  <w:abstractNum w:abstractNumId="7" w15:restartNumberingAfterBreak="0">
    <w:nsid w:val="5E31565F"/>
    <w:multiLevelType w:val="multilevel"/>
    <w:tmpl w:val="89642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DAC2CAB"/>
    <w:multiLevelType w:val="multilevel"/>
    <w:tmpl w:val="C8562D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45D746F"/>
    <w:multiLevelType w:val="multilevel"/>
    <w:tmpl w:val="3EFCA6C2"/>
    <w:lvl w:ilvl="0">
      <w:start w:val="1"/>
      <w:numFmt w:val="decimal"/>
      <w:lvlText w:val="%1."/>
      <w:lvlJc w:val="left"/>
      <w:pPr>
        <w:ind w:left="570" w:hanging="339"/>
      </w:pPr>
      <w:rPr>
        <w:rFonts w:ascii="Book Antiqua" w:eastAsia="Georgia" w:hAnsi="Book Antiqua" w:cs="Georgia"/>
        <w:w w:val="107"/>
        <w:sz w:val="22"/>
        <w:szCs w:val="22"/>
        <w:lang w:val="it-IT" w:eastAsia="it-IT" w:bidi="it-IT"/>
      </w:rPr>
    </w:lvl>
    <w:lvl w:ilvl="1">
      <w:start w:val="1"/>
      <w:numFmt w:val="bullet"/>
      <w:lvlText w:val=""/>
      <w:lvlJc w:val="left"/>
      <w:pPr>
        <w:ind w:left="1536" w:hanging="339"/>
      </w:pPr>
      <w:rPr>
        <w:rFonts w:ascii="Symbol" w:hAnsi="Symbol" w:cs="Symbol" w:hint="default"/>
        <w:lang w:val="it-IT" w:eastAsia="it-IT" w:bidi="it-IT"/>
      </w:rPr>
    </w:lvl>
    <w:lvl w:ilvl="2">
      <w:start w:val="1"/>
      <w:numFmt w:val="bullet"/>
      <w:lvlText w:val=""/>
      <w:lvlJc w:val="left"/>
      <w:pPr>
        <w:ind w:left="2492" w:hanging="339"/>
      </w:pPr>
      <w:rPr>
        <w:rFonts w:ascii="Symbol" w:hAnsi="Symbol" w:cs="Symbol" w:hint="default"/>
        <w:lang w:val="it-IT" w:eastAsia="it-IT" w:bidi="it-IT"/>
      </w:rPr>
    </w:lvl>
    <w:lvl w:ilvl="3">
      <w:start w:val="1"/>
      <w:numFmt w:val="bullet"/>
      <w:lvlText w:val=""/>
      <w:lvlJc w:val="left"/>
      <w:pPr>
        <w:ind w:left="3448" w:hanging="339"/>
      </w:pPr>
      <w:rPr>
        <w:rFonts w:ascii="Symbol" w:hAnsi="Symbol" w:cs="Symbol" w:hint="default"/>
        <w:lang w:val="it-IT" w:eastAsia="it-IT" w:bidi="it-IT"/>
      </w:rPr>
    </w:lvl>
    <w:lvl w:ilvl="4">
      <w:start w:val="1"/>
      <w:numFmt w:val="bullet"/>
      <w:lvlText w:val=""/>
      <w:lvlJc w:val="left"/>
      <w:pPr>
        <w:ind w:left="4404" w:hanging="339"/>
      </w:pPr>
      <w:rPr>
        <w:rFonts w:ascii="Symbol" w:hAnsi="Symbol" w:cs="Symbol" w:hint="default"/>
        <w:lang w:val="it-IT" w:eastAsia="it-IT" w:bidi="it-IT"/>
      </w:rPr>
    </w:lvl>
    <w:lvl w:ilvl="5">
      <w:start w:val="1"/>
      <w:numFmt w:val="bullet"/>
      <w:lvlText w:val=""/>
      <w:lvlJc w:val="left"/>
      <w:pPr>
        <w:ind w:left="5360" w:hanging="339"/>
      </w:pPr>
      <w:rPr>
        <w:rFonts w:ascii="Symbol" w:hAnsi="Symbol" w:cs="Symbol" w:hint="default"/>
        <w:lang w:val="it-IT" w:eastAsia="it-IT" w:bidi="it-IT"/>
      </w:rPr>
    </w:lvl>
    <w:lvl w:ilvl="6">
      <w:start w:val="1"/>
      <w:numFmt w:val="bullet"/>
      <w:lvlText w:val=""/>
      <w:lvlJc w:val="left"/>
      <w:pPr>
        <w:ind w:left="6316" w:hanging="339"/>
      </w:pPr>
      <w:rPr>
        <w:rFonts w:ascii="Symbol" w:hAnsi="Symbol" w:cs="Symbol" w:hint="default"/>
        <w:lang w:val="it-IT" w:eastAsia="it-IT" w:bidi="it-IT"/>
      </w:rPr>
    </w:lvl>
    <w:lvl w:ilvl="7">
      <w:start w:val="1"/>
      <w:numFmt w:val="bullet"/>
      <w:lvlText w:val=""/>
      <w:lvlJc w:val="left"/>
      <w:pPr>
        <w:ind w:left="7272" w:hanging="339"/>
      </w:pPr>
      <w:rPr>
        <w:rFonts w:ascii="Symbol" w:hAnsi="Symbol" w:cs="Symbol" w:hint="default"/>
        <w:lang w:val="it-IT" w:eastAsia="it-IT" w:bidi="it-IT"/>
      </w:rPr>
    </w:lvl>
    <w:lvl w:ilvl="8">
      <w:start w:val="1"/>
      <w:numFmt w:val="bullet"/>
      <w:lvlText w:val=""/>
      <w:lvlJc w:val="left"/>
      <w:pPr>
        <w:ind w:left="8228" w:hanging="339"/>
      </w:pPr>
      <w:rPr>
        <w:rFonts w:ascii="Symbol" w:hAnsi="Symbol" w:cs="Symbol" w:hint="default"/>
        <w:lang w:val="it-IT" w:eastAsia="it-IT" w:bidi="it-IT"/>
      </w:rPr>
    </w:lvl>
  </w:abstractNum>
  <w:abstractNum w:abstractNumId="10" w15:restartNumberingAfterBreak="0">
    <w:nsid w:val="79896299"/>
    <w:multiLevelType w:val="multilevel"/>
    <w:tmpl w:val="BD505D5E"/>
    <w:lvl w:ilvl="0">
      <w:start w:val="1"/>
      <w:numFmt w:val="bullet"/>
      <w:lvlText w:val="-"/>
      <w:lvlJc w:val="left"/>
      <w:pPr>
        <w:ind w:left="362" w:hanging="130"/>
      </w:pPr>
      <w:rPr>
        <w:rFonts w:ascii="Georgia" w:hAnsi="Georgia" w:cs="Georgia" w:hint="default"/>
        <w:w w:val="89"/>
        <w:sz w:val="22"/>
        <w:szCs w:val="22"/>
        <w:lang w:val="it-IT" w:eastAsia="it-IT" w:bidi="it-IT"/>
      </w:rPr>
    </w:lvl>
    <w:lvl w:ilvl="1">
      <w:start w:val="1"/>
      <w:numFmt w:val="bullet"/>
      <w:lvlText w:val=""/>
      <w:lvlJc w:val="left"/>
      <w:pPr>
        <w:ind w:left="1338" w:hanging="130"/>
      </w:pPr>
      <w:rPr>
        <w:rFonts w:ascii="Symbol" w:hAnsi="Symbol" w:cs="Symbol" w:hint="default"/>
        <w:lang w:val="it-IT" w:eastAsia="it-IT" w:bidi="it-IT"/>
      </w:rPr>
    </w:lvl>
    <w:lvl w:ilvl="2">
      <w:start w:val="1"/>
      <w:numFmt w:val="bullet"/>
      <w:lvlText w:val=""/>
      <w:lvlJc w:val="left"/>
      <w:pPr>
        <w:ind w:left="2316" w:hanging="130"/>
      </w:pPr>
      <w:rPr>
        <w:rFonts w:ascii="Symbol" w:hAnsi="Symbol" w:cs="Symbol" w:hint="default"/>
        <w:lang w:val="it-IT" w:eastAsia="it-IT" w:bidi="it-IT"/>
      </w:rPr>
    </w:lvl>
    <w:lvl w:ilvl="3">
      <w:start w:val="1"/>
      <w:numFmt w:val="bullet"/>
      <w:lvlText w:val=""/>
      <w:lvlJc w:val="left"/>
      <w:pPr>
        <w:ind w:left="3294" w:hanging="130"/>
      </w:pPr>
      <w:rPr>
        <w:rFonts w:ascii="Symbol" w:hAnsi="Symbol" w:cs="Symbol" w:hint="default"/>
        <w:lang w:val="it-IT" w:eastAsia="it-IT" w:bidi="it-IT"/>
      </w:rPr>
    </w:lvl>
    <w:lvl w:ilvl="4">
      <w:start w:val="1"/>
      <w:numFmt w:val="bullet"/>
      <w:lvlText w:val=""/>
      <w:lvlJc w:val="left"/>
      <w:pPr>
        <w:ind w:left="4272" w:hanging="130"/>
      </w:pPr>
      <w:rPr>
        <w:rFonts w:ascii="Symbol" w:hAnsi="Symbol" w:cs="Symbol" w:hint="default"/>
        <w:lang w:val="it-IT" w:eastAsia="it-IT" w:bidi="it-IT"/>
      </w:rPr>
    </w:lvl>
    <w:lvl w:ilvl="5">
      <w:start w:val="1"/>
      <w:numFmt w:val="bullet"/>
      <w:lvlText w:val=""/>
      <w:lvlJc w:val="left"/>
      <w:pPr>
        <w:ind w:left="5250" w:hanging="130"/>
      </w:pPr>
      <w:rPr>
        <w:rFonts w:ascii="Symbol" w:hAnsi="Symbol" w:cs="Symbol" w:hint="default"/>
        <w:lang w:val="it-IT" w:eastAsia="it-IT" w:bidi="it-IT"/>
      </w:rPr>
    </w:lvl>
    <w:lvl w:ilvl="6">
      <w:start w:val="1"/>
      <w:numFmt w:val="bullet"/>
      <w:lvlText w:val=""/>
      <w:lvlJc w:val="left"/>
      <w:pPr>
        <w:ind w:left="6228" w:hanging="130"/>
      </w:pPr>
      <w:rPr>
        <w:rFonts w:ascii="Symbol" w:hAnsi="Symbol" w:cs="Symbol" w:hint="default"/>
        <w:lang w:val="it-IT" w:eastAsia="it-IT" w:bidi="it-IT"/>
      </w:rPr>
    </w:lvl>
    <w:lvl w:ilvl="7">
      <w:start w:val="1"/>
      <w:numFmt w:val="bullet"/>
      <w:lvlText w:val=""/>
      <w:lvlJc w:val="left"/>
      <w:pPr>
        <w:ind w:left="7206" w:hanging="130"/>
      </w:pPr>
      <w:rPr>
        <w:rFonts w:ascii="Symbol" w:hAnsi="Symbol" w:cs="Symbol" w:hint="default"/>
        <w:lang w:val="it-IT" w:eastAsia="it-IT" w:bidi="it-IT"/>
      </w:rPr>
    </w:lvl>
    <w:lvl w:ilvl="8">
      <w:start w:val="1"/>
      <w:numFmt w:val="bullet"/>
      <w:lvlText w:val=""/>
      <w:lvlJc w:val="left"/>
      <w:pPr>
        <w:ind w:left="8184" w:hanging="130"/>
      </w:pPr>
      <w:rPr>
        <w:rFonts w:ascii="Symbol" w:hAnsi="Symbol" w:cs="Symbol" w:hint="default"/>
        <w:lang w:val="it-IT" w:eastAsia="it-IT" w:bidi="it-IT"/>
      </w:rPr>
    </w:lvl>
  </w:abstractNum>
  <w:num w:numId="1">
    <w:abstractNumId w:val="9"/>
  </w:num>
  <w:num w:numId="2">
    <w:abstractNumId w:val="10"/>
  </w:num>
  <w:num w:numId="3">
    <w:abstractNumId w:val="6"/>
  </w:num>
  <w:num w:numId="4">
    <w:abstractNumId w:val="5"/>
  </w:num>
  <w:num w:numId="5">
    <w:abstractNumId w:val="4"/>
  </w:num>
  <w:num w:numId="6">
    <w:abstractNumId w:val="7"/>
  </w:num>
  <w:num w:numId="7">
    <w:abstractNumId w:val="8"/>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77"/>
    <w:rsid w:val="008C7577"/>
    <w:rsid w:val="00CE274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AD54A-1B30-46C4-9AE8-80A66742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1"/>
      <w:ind w:left="370"/>
      <w:outlineLvl w:val="0"/>
    </w:pPr>
    <w:rPr>
      <w:b/>
      <w:bCs/>
      <w:sz w:val="28"/>
      <w:szCs w:val="28"/>
    </w:rPr>
  </w:style>
  <w:style w:type="paragraph" w:styleId="Titolo2">
    <w:name w:val="heading 2"/>
    <w:basedOn w:val="Normale"/>
    <w:uiPriority w:val="1"/>
    <w:qFormat/>
    <w:pPr>
      <w:ind w:left="23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B0D88"/>
    <w:rPr>
      <w:color w:val="0000FF" w:themeColor="hyperlink"/>
      <w:u w:val="single"/>
    </w:rPr>
  </w:style>
  <w:style w:type="character" w:customStyle="1" w:styleId="CorpotestoCarattere">
    <w:name w:val="Corpo testo Carattere"/>
    <w:basedOn w:val="Carpredefinitoparagrafo"/>
    <w:link w:val="Corpotesto"/>
    <w:uiPriority w:val="1"/>
    <w:qFormat/>
    <w:rsid w:val="001A3AF8"/>
    <w:rPr>
      <w:rFonts w:ascii="Times New Roman" w:eastAsia="Times New Roman" w:hAnsi="Times New Roman" w:cs="Times New Roman"/>
      <w:sz w:val="24"/>
      <w:szCs w:val="24"/>
      <w:lang w:val="it-IT" w:eastAsia="it-IT" w:bidi="it-IT"/>
    </w:rPr>
  </w:style>
  <w:style w:type="character" w:customStyle="1" w:styleId="ListLabel1">
    <w:name w:val="ListLabel 1"/>
    <w:qFormat/>
    <w:rPr>
      <w:rFonts w:ascii="Book Antiqua" w:eastAsia="Georgia" w:hAnsi="Book Antiqua" w:cs="Georgia"/>
      <w:w w:val="107"/>
      <w:sz w:val="22"/>
      <w:szCs w:val="22"/>
      <w:lang w:val="it-IT" w:eastAsia="it-IT" w:bidi="it-IT"/>
    </w:rPr>
  </w:style>
  <w:style w:type="character" w:customStyle="1" w:styleId="ListLabel2">
    <w:name w:val="ListLabel 2"/>
    <w:qFormat/>
    <w:rPr>
      <w:lang w:val="it-IT" w:eastAsia="it-IT" w:bidi="it-IT"/>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character" w:customStyle="1" w:styleId="ListLabel10">
    <w:name w:val="ListLabel 10"/>
    <w:qFormat/>
    <w:rPr>
      <w:rFonts w:ascii="Book Antiqua" w:eastAsia="Georgia" w:hAnsi="Book Antiqua" w:cs="Georgia"/>
      <w:w w:val="89"/>
      <w:sz w:val="22"/>
      <w:szCs w:val="22"/>
      <w:lang w:val="it-IT" w:eastAsia="it-IT" w:bidi="it-IT"/>
    </w:rPr>
  </w:style>
  <w:style w:type="character" w:customStyle="1" w:styleId="ListLabel11">
    <w:name w:val="ListLabel 11"/>
    <w:qFormat/>
    <w:rPr>
      <w:lang w:val="it-IT" w:eastAsia="it-IT" w:bidi="it-IT"/>
    </w:rPr>
  </w:style>
  <w:style w:type="character" w:customStyle="1" w:styleId="ListLabel12">
    <w:name w:val="ListLabel 12"/>
    <w:qFormat/>
    <w:rPr>
      <w:lang w:val="it-IT" w:eastAsia="it-IT" w:bidi="it-IT"/>
    </w:rPr>
  </w:style>
  <w:style w:type="character" w:customStyle="1" w:styleId="ListLabel13">
    <w:name w:val="ListLabel 13"/>
    <w:qFormat/>
    <w:rPr>
      <w:lang w:val="it-IT" w:eastAsia="it-IT" w:bidi="it-IT"/>
    </w:rPr>
  </w:style>
  <w:style w:type="character" w:customStyle="1" w:styleId="ListLabel14">
    <w:name w:val="ListLabel 14"/>
    <w:qFormat/>
    <w:rPr>
      <w:lang w:val="it-IT" w:eastAsia="it-IT" w:bidi="it-IT"/>
    </w:rPr>
  </w:style>
  <w:style w:type="character" w:customStyle="1" w:styleId="ListLabel15">
    <w:name w:val="ListLabel 15"/>
    <w:qFormat/>
    <w:rPr>
      <w:lang w:val="it-IT" w:eastAsia="it-IT" w:bidi="it-IT"/>
    </w:rPr>
  </w:style>
  <w:style w:type="character" w:customStyle="1" w:styleId="ListLabel16">
    <w:name w:val="ListLabel 16"/>
    <w:qFormat/>
    <w:rPr>
      <w:lang w:val="it-IT" w:eastAsia="it-IT" w:bidi="it-IT"/>
    </w:rPr>
  </w:style>
  <w:style w:type="character" w:customStyle="1" w:styleId="ListLabel17">
    <w:name w:val="ListLabel 17"/>
    <w:qFormat/>
    <w:rPr>
      <w:lang w:val="it-IT" w:eastAsia="it-IT" w:bidi="it-IT"/>
    </w:rPr>
  </w:style>
  <w:style w:type="character" w:customStyle="1" w:styleId="ListLabel18">
    <w:name w:val="ListLabel 18"/>
    <w:qFormat/>
    <w:rPr>
      <w:lang w:val="it-IT" w:eastAsia="it-IT" w:bidi="it-IT"/>
    </w:rPr>
  </w:style>
  <w:style w:type="character" w:customStyle="1" w:styleId="ListLabel19">
    <w:name w:val="ListLabel 19"/>
    <w:qFormat/>
    <w:rPr>
      <w:rFonts w:ascii="Book Antiqua" w:hAnsi="Book Antiqua"/>
      <w:w w:val="129"/>
      <w:lang w:val="it-IT" w:eastAsia="it-IT" w:bidi="it-IT"/>
    </w:rPr>
  </w:style>
  <w:style w:type="character" w:customStyle="1" w:styleId="ListLabel20">
    <w:name w:val="ListLabel 20"/>
    <w:qFormat/>
    <w:rPr>
      <w:rFonts w:ascii="Book Antiqua" w:eastAsia="Times New Roman" w:hAnsi="Book Antiqua" w:cs="Times New Roman"/>
      <w:w w:val="129"/>
      <w:sz w:val="24"/>
      <w:szCs w:val="24"/>
      <w:lang w:val="it-IT" w:eastAsia="it-IT" w:bidi="it-IT"/>
    </w:rPr>
  </w:style>
  <w:style w:type="character" w:customStyle="1" w:styleId="ListLabel21">
    <w:name w:val="ListLabel 21"/>
    <w:qFormat/>
    <w:rPr>
      <w:lang w:val="it-IT" w:eastAsia="it-IT" w:bidi="it-IT"/>
    </w:rPr>
  </w:style>
  <w:style w:type="character" w:customStyle="1" w:styleId="ListLabel22">
    <w:name w:val="ListLabel 22"/>
    <w:qFormat/>
    <w:rPr>
      <w:lang w:val="it-IT" w:eastAsia="it-IT" w:bidi="it-IT"/>
    </w:rPr>
  </w:style>
  <w:style w:type="character" w:customStyle="1" w:styleId="ListLabel23">
    <w:name w:val="ListLabel 23"/>
    <w:qFormat/>
    <w:rPr>
      <w:lang w:val="it-IT" w:eastAsia="it-IT" w:bidi="it-IT"/>
    </w:rPr>
  </w:style>
  <w:style w:type="character" w:customStyle="1" w:styleId="ListLabel24">
    <w:name w:val="ListLabel 24"/>
    <w:qFormat/>
    <w:rPr>
      <w:lang w:val="it-IT" w:eastAsia="it-IT" w:bidi="it-IT"/>
    </w:rPr>
  </w:style>
  <w:style w:type="character" w:customStyle="1" w:styleId="ListLabel25">
    <w:name w:val="ListLabel 25"/>
    <w:qFormat/>
    <w:rPr>
      <w:lang w:val="it-IT" w:eastAsia="it-IT" w:bidi="it-IT"/>
    </w:rPr>
  </w:style>
  <w:style w:type="character" w:customStyle="1" w:styleId="ListLabel26">
    <w:name w:val="ListLabel 26"/>
    <w:qFormat/>
    <w:rPr>
      <w:lang w:val="it-IT" w:eastAsia="it-IT" w:bidi="it-IT"/>
    </w:rPr>
  </w:style>
  <w:style w:type="character" w:customStyle="1" w:styleId="ListLabel27">
    <w:name w:val="ListLabel 27"/>
    <w:qFormat/>
    <w:rPr>
      <w:lang w:val="it-IT" w:eastAsia="it-IT" w:bidi="it-IT"/>
    </w:rPr>
  </w:style>
  <w:style w:type="character" w:customStyle="1" w:styleId="ListLabel28">
    <w:name w:val="ListLabel 28"/>
    <w:qFormat/>
    <w:rPr>
      <w:rFonts w:ascii="Book Antiqua" w:eastAsia="Times New Roman" w:hAnsi="Book Antiqua" w:cs="Times New Roman"/>
      <w:spacing w:val="-5"/>
      <w:w w:val="99"/>
      <w:sz w:val="24"/>
      <w:szCs w:val="24"/>
      <w:lang w:val="it-IT" w:eastAsia="it-IT" w:bidi="it-IT"/>
    </w:rPr>
  </w:style>
  <w:style w:type="character" w:customStyle="1" w:styleId="ListLabel29">
    <w:name w:val="ListLabel 29"/>
    <w:qFormat/>
    <w:rPr>
      <w:lang w:val="it-IT" w:eastAsia="it-IT" w:bidi="it-IT"/>
    </w:rPr>
  </w:style>
  <w:style w:type="character" w:customStyle="1" w:styleId="ListLabel30">
    <w:name w:val="ListLabel 30"/>
    <w:qFormat/>
    <w:rPr>
      <w:lang w:val="it-IT" w:eastAsia="it-IT" w:bidi="it-IT"/>
    </w:rPr>
  </w:style>
  <w:style w:type="character" w:customStyle="1" w:styleId="ListLabel31">
    <w:name w:val="ListLabel 31"/>
    <w:qFormat/>
    <w:rPr>
      <w:lang w:val="it-IT" w:eastAsia="it-IT" w:bidi="it-IT"/>
    </w:rPr>
  </w:style>
  <w:style w:type="character" w:customStyle="1" w:styleId="ListLabel32">
    <w:name w:val="ListLabel 32"/>
    <w:qFormat/>
    <w:rPr>
      <w:lang w:val="it-IT" w:eastAsia="it-IT" w:bidi="it-IT"/>
    </w:rPr>
  </w:style>
  <w:style w:type="character" w:customStyle="1" w:styleId="ListLabel33">
    <w:name w:val="ListLabel 33"/>
    <w:qFormat/>
    <w:rPr>
      <w:lang w:val="it-IT" w:eastAsia="it-IT" w:bidi="it-IT"/>
    </w:rPr>
  </w:style>
  <w:style w:type="character" w:customStyle="1" w:styleId="ListLabel34">
    <w:name w:val="ListLabel 34"/>
    <w:qFormat/>
    <w:rPr>
      <w:lang w:val="it-IT" w:eastAsia="it-IT" w:bidi="it-IT"/>
    </w:rPr>
  </w:style>
  <w:style w:type="character" w:customStyle="1" w:styleId="ListLabel35">
    <w:name w:val="ListLabel 35"/>
    <w:qFormat/>
    <w:rPr>
      <w:lang w:val="it-IT" w:eastAsia="it-IT" w:bidi="it-IT"/>
    </w:rPr>
  </w:style>
  <w:style w:type="character" w:customStyle="1" w:styleId="ListLabel36">
    <w:name w:val="ListLabel 36"/>
    <w:qFormat/>
    <w:rPr>
      <w:lang w:val="it-IT" w:eastAsia="it-IT" w:bidi="it-IT"/>
    </w:rPr>
  </w:style>
  <w:style w:type="character" w:customStyle="1" w:styleId="ListLabel37">
    <w:name w:val="ListLabel 37"/>
    <w:qFormat/>
    <w:rPr>
      <w:rFonts w:ascii="Book Antiqua" w:hAnsi="Book Antiqua"/>
      <w:w w:val="129"/>
      <w:lang w:val="it-IT" w:eastAsia="it-IT" w:bidi="it-IT"/>
    </w:rPr>
  </w:style>
  <w:style w:type="character" w:customStyle="1" w:styleId="ListLabel38">
    <w:name w:val="ListLabel 38"/>
    <w:qFormat/>
    <w:rPr>
      <w:rFonts w:eastAsia="Times New Roman" w:cs="Times New Roman"/>
      <w:w w:val="129"/>
      <w:sz w:val="24"/>
      <w:szCs w:val="24"/>
      <w:lang w:val="it-IT" w:eastAsia="it-IT" w:bidi="it-IT"/>
    </w:rPr>
  </w:style>
  <w:style w:type="character" w:customStyle="1" w:styleId="ListLabel39">
    <w:name w:val="ListLabel 39"/>
    <w:qFormat/>
    <w:rPr>
      <w:lang w:val="it-IT" w:eastAsia="it-IT" w:bidi="it-IT"/>
    </w:rPr>
  </w:style>
  <w:style w:type="character" w:customStyle="1" w:styleId="ListLabel40">
    <w:name w:val="ListLabel 40"/>
    <w:qFormat/>
    <w:rPr>
      <w:lang w:val="it-IT" w:eastAsia="it-IT" w:bidi="it-IT"/>
    </w:rPr>
  </w:style>
  <w:style w:type="character" w:customStyle="1" w:styleId="ListLabel41">
    <w:name w:val="ListLabel 41"/>
    <w:qFormat/>
    <w:rPr>
      <w:lang w:val="it-IT" w:eastAsia="it-IT" w:bidi="it-IT"/>
    </w:rPr>
  </w:style>
  <w:style w:type="character" w:customStyle="1" w:styleId="ListLabel42">
    <w:name w:val="ListLabel 42"/>
    <w:qFormat/>
    <w:rPr>
      <w:lang w:val="it-IT" w:eastAsia="it-IT" w:bidi="it-IT"/>
    </w:rPr>
  </w:style>
  <w:style w:type="character" w:customStyle="1" w:styleId="ListLabel43">
    <w:name w:val="ListLabel 43"/>
    <w:qFormat/>
    <w:rPr>
      <w:lang w:val="it-IT" w:eastAsia="it-IT" w:bidi="it-IT"/>
    </w:rPr>
  </w:style>
  <w:style w:type="character" w:customStyle="1" w:styleId="ListLabel44">
    <w:name w:val="ListLabel 44"/>
    <w:qFormat/>
    <w:rPr>
      <w:lang w:val="it-IT" w:eastAsia="it-IT" w:bidi="it-IT"/>
    </w:rPr>
  </w:style>
  <w:style w:type="character" w:customStyle="1" w:styleId="ListLabel45">
    <w:name w:val="ListLabel 45"/>
    <w:qFormat/>
    <w:rPr>
      <w:lang w:val="it-IT" w:eastAsia="it-IT" w:bidi="it-IT"/>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Pr>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pPr>
      <w:ind w:left="592" w:hanging="360"/>
    </w:pPr>
  </w:style>
  <w:style w:type="paragraph" w:customStyle="1" w:styleId="TableParagraph">
    <w:name w:val="Table Paragraph"/>
    <w:basedOn w:val="Normale"/>
    <w:uiPriority w:val="1"/>
    <w:qFormat/>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Predefinito">
    <w:name w:val="Predefinito"/>
    <w:rsid w:val="00CE274D"/>
    <w:pPr>
      <w:widowControl w:val="0"/>
      <w:autoSpaceDN w:val="0"/>
      <w:adjustRightInd w:val="0"/>
      <w:spacing w:after="160" w:line="254" w:lineRule="auto"/>
    </w:pPr>
    <w:rPr>
      <w:rFonts w:ascii="Calibri" w:eastAsiaTheme="minorEastAsia" w:hAnsi="Calibri" w:cs="Calibri"/>
      <w:lang w:val="it-IT" w:eastAsia="it-IT" w:bidi="hi-IN"/>
    </w:rPr>
  </w:style>
  <w:style w:type="paragraph" w:customStyle="1" w:styleId="pall1bozza">
    <w:name w:val="pall 1 bozza"/>
    <w:basedOn w:val="Normale"/>
    <w:uiPriority w:val="99"/>
    <w:rsid w:val="00CE274D"/>
    <w:pPr>
      <w:widowControl w:val="0"/>
      <w:tabs>
        <w:tab w:val="left" w:pos="595"/>
      </w:tabs>
      <w:autoSpaceDN w:val="0"/>
      <w:adjustRightInd w:val="0"/>
      <w:spacing w:before="80" w:line="210" w:lineRule="exact"/>
      <w:ind w:left="595" w:hanging="287"/>
      <w:jc w:val="both"/>
    </w:pPr>
    <w:rPr>
      <w:rFonts w:ascii="Arial" w:eastAsiaTheme="minorEastAsia" w:hAnsi="Arial" w:cs="Arial"/>
      <w:kern w:val="1"/>
      <w:sz w:val="19"/>
      <w:szCs w:val="19"/>
      <w:lang w:bidi="ar-SA"/>
    </w:rPr>
  </w:style>
  <w:style w:type="paragraph" w:customStyle="1" w:styleId="Normal811a35d5-e409-46ed-bb48-82c5f54a2bc7">
    <w:name w:val="Normal_811a35d5-e409-46ed-bb48-82c5f54a2bc7"/>
    <w:qFormat/>
    <w:rsid w:val="00CE274D"/>
    <w:rPr>
      <w:rFonts w:ascii="Times New Roman" w:eastAsiaTheme="minorEastAsia" w:hAnsi="Times New Roman" w:cs="Times New Roman"/>
      <w:sz w:val="20"/>
      <w:szCs w:val="20"/>
      <w:lang w:val="it-IT" w:eastAsia="it-IT"/>
    </w:rPr>
  </w:style>
  <w:style w:type="character" w:styleId="Collegamentoipertestuale">
    <w:name w:val="Hyperlink"/>
    <w:basedOn w:val="Carpredefinitoparagrafo"/>
    <w:uiPriority w:val="99"/>
    <w:unhideWhenUsed/>
    <w:rsid w:val="00CE2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rdine.ravenna@pec.commercialisti.it" TargetMode="External"/><Relationship Id="rId3" Type="http://schemas.openxmlformats.org/officeDocument/2006/relationships/settings" Target="settings.xml"/><Relationship Id="rId7" Type="http://schemas.openxmlformats.org/officeDocument/2006/relationships/hyperlink" Target="mailto:segreteria@odcec-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odcec-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1955</Words>
  <Characters>11145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dei Dottori Commercialisti di Bologna</dc:title>
  <dc:subject/>
  <dc:creator>DANIELA</dc:creator>
  <dc:description/>
  <cp:lastModifiedBy>User4</cp:lastModifiedBy>
  <cp:revision>5</cp:revision>
  <dcterms:created xsi:type="dcterms:W3CDTF">2018-05-21T13:03:00Z</dcterms:created>
  <dcterms:modified xsi:type="dcterms:W3CDTF">2018-11-26T10:37:00Z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2017-01-19T00:00:00Z</vt:filetime>
  </property>
  <property fmtid="{D5CDD505-2E9C-101B-9397-08002B2CF9AE}" pid="4" name="Creator">
    <vt:lpwstr>Acrobat PDFMaker 11 per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2018-05-18T00:00:00Z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